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0732" w:rsidRPr="00FD15FC" w:rsidRDefault="0091299D">
      <w:pPr>
        <w:rPr>
          <w:rFonts w:ascii="Arial" w:hAnsi="Arial" w:cs="Arial"/>
          <w:sz w:val="19"/>
          <w:lang w:eastAsia="pl-PL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7.4pt;margin-top:-4.4pt;width:251.95pt;height:42.55pt;z-index:1;mso-wrap-distance-left:9.05pt;mso-wrap-distance-right:9.05pt" stroked="f">
            <v:fill color2="black"/>
            <v:textbox style="mso-next-textbox:#_x0000_s1026" inset="7.25pt,3.65pt,7.25pt,3.65pt">
              <w:txbxContent>
                <w:p w:rsidR="0019615C" w:rsidRDefault="0019615C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B10732" w:rsidRDefault="00B10732"/>
              </w:txbxContent>
            </v:textbox>
          </v:shape>
        </w:pict>
      </w:r>
    </w:p>
    <w:p w:rsidR="00B10732" w:rsidRDefault="00B10732">
      <w:pPr>
        <w:pStyle w:val="Nagwek1"/>
        <w:rPr>
          <w:sz w:val="19"/>
        </w:rPr>
      </w:pPr>
    </w:p>
    <w:p w:rsidR="0019615C" w:rsidRPr="00C05716" w:rsidRDefault="0019615C">
      <w:pPr>
        <w:pStyle w:val="Nagwek1"/>
        <w:jc w:val="both"/>
      </w:pPr>
    </w:p>
    <w:p w:rsidR="0019615C" w:rsidRPr="00C05716" w:rsidRDefault="0019615C">
      <w:pPr>
        <w:pStyle w:val="Nagwek1"/>
        <w:jc w:val="both"/>
      </w:pPr>
    </w:p>
    <w:p w:rsidR="00B10732" w:rsidRDefault="00B10732">
      <w:pPr>
        <w:pStyle w:val="Nagwek1"/>
        <w:jc w:val="both"/>
      </w:pPr>
      <w:r>
        <w:rPr>
          <w:sz w:val="19"/>
        </w:rPr>
        <w:t>PROTOKÓŁ POSTĘPOWANIA W TRYBIE NEGOCJACJI BEZ OGŁOSZENIA</w:t>
      </w:r>
    </w:p>
    <w:p w:rsidR="00B10732" w:rsidRDefault="00B10732">
      <w:pPr>
        <w:rPr>
          <w:rFonts w:cs="Arial"/>
          <w:sz w:val="19"/>
        </w:rPr>
      </w:pPr>
    </w:p>
    <w:p w:rsidR="00B10732" w:rsidRDefault="00B10732">
      <w:pPr>
        <w:spacing w:line="360" w:lineRule="auto"/>
        <w:jc w:val="both"/>
      </w:pPr>
      <w:r>
        <w:rPr>
          <w:rFonts w:ascii="Arial" w:hAnsi="Arial" w:cs="Arial"/>
          <w:b/>
          <w:sz w:val="19"/>
        </w:rPr>
        <w:t>Protokół dotyczy:</w:t>
      </w:r>
    </w:p>
    <w:p w:rsidR="00B10732" w:rsidRDefault="00B10732">
      <w:pPr>
        <w:numPr>
          <w:ilvl w:val="0"/>
          <w:numId w:val="33"/>
        </w:numPr>
        <w:jc w:val="both"/>
      </w:pPr>
      <w:r>
        <w:rPr>
          <w:rFonts w:ascii="Arial" w:hAnsi="Arial" w:cs="Arial"/>
          <w:b/>
          <w:sz w:val="19"/>
        </w:rPr>
        <w:t>zamówienia publicznego</w:t>
      </w:r>
    </w:p>
    <w:p w:rsidR="00B10732" w:rsidRPr="00044A07" w:rsidRDefault="00B10732">
      <w:pPr>
        <w:numPr>
          <w:ilvl w:val="0"/>
          <w:numId w:val="33"/>
        </w:numPr>
        <w:jc w:val="both"/>
        <w:rPr>
          <w:i/>
        </w:rPr>
      </w:pPr>
      <w:r>
        <w:rPr>
          <w:rFonts w:ascii="Arial" w:hAnsi="Arial" w:cs="Arial"/>
          <w:b/>
          <w:sz w:val="19"/>
        </w:rPr>
        <w:t>umowy ramowej</w:t>
      </w:r>
      <w:r w:rsidR="00044A07">
        <w:rPr>
          <w:rFonts w:ascii="Arial" w:hAnsi="Arial" w:cs="Arial"/>
          <w:b/>
          <w:sz w:val="19"/>
        </w:rPr>
        <w:t xml:space="preserve"> </w:t>
      </w:r>
      <w:r w:rsidR="00044A07" w:rsidRPr="00044A07">
        <w:rPr>
          <w:rFonts w:ascii="Arial" w:hAnsi="Arial" w:cs="Arial"/>
          <w:i/>
          <w:sz w:val="19"/>
        </w:rPr>
        <w:t>(</w:t>
      </w:r>
      <w:r w:rsidR="009D48D9">
        <w:rPr>
          <w:rFonts w:ascii="Arial" w:hAnsi="Arial" w:cs="Arial"/>
          <w:i/>
          <w:sz w:val="19"/>
        </w:rPr>
        <w:t>w przypadku</w:t>
      </w:r>
      <w:r w:rsidR="00044A07" w:rsidRPr="00044A07">
        <w:rPr>
          <w:rFonts w:ascii="Arial" w:hAnsi="Arial" w:cs="Arial"/>
          <w:i/>
          <w:sz w:val="19"/>
        </w:rPr>
        <w:t xml:space="preserve"> zamówienia sektorowego lub zamówienia w dziedzinach obronności i bezpieczeństwa)</w:t>
      </w:r>
    </w:p>
    <w:p w:rsidR="00B10732" w:rsidRDefault="00B10732">
      <w:pPr>
        <w:jc w:val="both"/>
        <w:rPr>
          <w:rFonts w:ascii="Arial" w:hAnsi="Arial" w:cs="Arial"/>
          <w:b/>
          <w:sz w:val="19"/>
        </w:rPr>
      </w:pPr>
    </w:p>
    <w:p w:rsidR="00B10732" w:rsidRDefault="00B10732">
      <w:pPr>
        <w:jc w:val="both"/>
        <w:rPr>
          <w:rFonts w:ascii="Arial" w:hAnsi="Arial" w:cs="Arial"/>
          <w:b/>
          <w:sz w:val="19"/>
        </w:rPr>
      </w:pPr>
    </w:p>
    <w:tbl>
      <w:tblPr>
        <w:tblW w:w="923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23"/>
      </w:tblGrid>
      <w:tr w:rsidR="00B10732" w:rsidTr="002B0688">
        <w:trPr>
          <w:trHeight w:val="31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B10732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B10732">
            <w:pPr>
              <w:pStyle w:val="Nagwek1"/>
            </w:pPr>
            <w:r>
              <w:rPr>
                <w:sz w:val="18"/>
                <w:szCs w:val="18"/>
              </w:rPr>
              <w:t>Zamawiający</w:t>
            </w:r>
          </w:p>
          <w:p w:rsidR="00B10732" w:rsidRDefault="00B10732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Pełna nazwa zamawiającego/zamawiających wspólnie przeprowadzających, w tym zamawiających z innych państw członkowskich Unii Europejskiej:</w:t>
            </w:r>
          </w:p>
          <w:p w:rsidR="00B10732" w:rsidRDefault="00B10732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10732" w:rsidRDefault="00B10732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B10732" w:rsidRDefault="00B10732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B10732" w:rsidRDefault="00B10732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B10732" w:rsidRDefault="00B10732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………….................................................            faks</w:t>
            </w:r>
            <w:r w:rsidR="00A311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1134" w:rsidRPr="00A31134">
              <w:rPr>
                <w:rFonts w:ascii="Arial" w:hAnsi="Arial" w:cs="Arial"/>
                <w:sz w:val="18"/>
                <w:szCs w:val="18"/>
              </w:rPr>
              <w:t>(jeżeli dotyczy)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7B51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................</w:t>
            </w:r>
            <w:r w:rsidR="007B511D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  <w:p w:rsidR="00B10732" w:rsidRDefault="00B10732">
            <w:pPr>
              <w:ind w:right="290"/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</w:rPr>
              <w:tab/>
              <w:t>…………..........@...................................</w:t>
            </w:r>
          </w:p>
          <w:p w:rsidR="00B10732" w:rsidRDefault="00B10732">
            <w:pPr>
              <w:jc w:val="both"/>
              <w:rPr>
                <w:rFonts w:ascii="Arial" w:hAnsi="Arial" w:cs="Arial"/>
                <w:i/>
              </w:rPr>
            </w:pPr>
          </w:p>
          <w:p w:rsidR="00B10732" w:rsidRDefault="00B10732">
            <w:pPr>
              <w:jc w:val="both"/>
            </w:pPr>
          </w:p>
        </w:tc>
      </w:tr>
      <w:tr w:rsidR="00B10732" w:rsidTr="002B068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B10732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  <w:p w:rsidR="00B10732" w:rsidRDefault="00B10732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B10732">
            <w:pPr>
              <w:pStyle w:val="Nagwek1"/>
              <w:jc w:val="both"/>
            </w:pPr>
            <w:r>
              <w:rPr>
                <w:sz w:val="18"/>
                <w:szCs w:val="18"/>
              </w:rPr>
              <w:t xml:space="preserve">Przedmiot zamówienia </w:t>
            </w:r>
          </w:p>
          <w:p w:rsidR="00690224" w:rsidRPr="00690224" w:rsidRDefault="00690224" w:rsidP="00690224">
            <w:pPr>
              <w:pStyle w:val="Nagwek1"/>
              <w:ind w:left="443" w:hanging="360"/>
              <w:jc w:val="both"/>
              <w:rPr>
                <w:b w:val="0"/>
                <w:i/>
                <w:sz w:val="18"/>
                <w:szCs w:val="18"/>
              </w:rPr>
            </w:pPr>
          </w:p>
          <w:p w:rsidR="00690224" w:rsidRPr="00C27F34" w:rsidRDefault="00690224" w:rsidP="00690224">
            <w:pPr>
              <w:pStyle w:val="Nagwek1"/>
              <w:ind w:left="443" w:hanging="360"/>
              <w:jc w:val="both"/>
              <w:rPr>
                <w:b w:val="0"/>
                <w:i/>
                <w:sz w:val="18"/>
                <w:szCs w:val="18"/>
              </w:rPr>
            </w:pPr>
            <w:r w:rsidRPr="00C27F34">
              <w:rPr>
                <w:b w:val="0"/>
                <w:sz w:val="18"/>
                <w:szCs w:val="18"/>
                <w:lang w:eastAsia="pl-PL"/>
              </w:rPr>
              <w:t xml:space="preserve">Nazwa przedmiotu zamówienia/umowy ramowej: </w:t>
            </w:r>
          </w:p>
          <w:p w:rsidR="00690224" w:rsidRPr="00C27F34" w:rsidRDefault="00690224" w:rsidP="00690224">
            <w:pPr>
              <w:pStyle w:val="Nagwek1"/>
              <w:ind w:left="443" w:hanging="360"/>
              <w:jc w:val="both"/>
              <w:rPr>
                <w:b w:val="0"/>
                <w:i/>
                <w:sz w:val="14"/>
                <w:szCs w:val="14"/>
              </w:rPr>
            </w:pPr>
            <w:r w:rsidRPr="00C27F34">
              <w:rPr>
                <w:b w:val="0"/>
                <w:i/>
                <w:sz w:val="14"/>
                <w:szCs w:val="14"/>
                <w:lang w:eastAsia="pl-PL"/>
              </w:rPr>
              <w:t xml:space="preserve">(podać </w:t>
            </w:r>
            <w:r w:rsidRPr="00C27F34">
              <w:rPr>
                <w:b w:val="0"/>
                <w:i/>
                <w:sz w:val="14"/>
                <w:szCs w:val="14"/>
              </w:rPr>
              <w:t>nazwę zamówienia/umowy ramowej nadaną przez zamawiającego)</w:t>
            </w:r>
          </w:p>
          <w:p w:rsidR="00690224" w:rsidRPr="00C27F34" w:rsidRDefault="00690224" w:rsidP="00C05716">
            <w:pPr>
              <w:ind w:left="25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r w:rsidR="00C2442C">
              <w:rPr>
                <w:rFonts w:ascii="Arial" w:hAnsi="Arial" w:cs="Arial"/>
                <w:sz w:val="18"/>
                <w:szCs w:val="18"/>
              </w:rPr>
              <w:t>......</w:t>
            </w:r>
          </w:p>
          <w:p w:rsidR="00690224" w:rsidRPr="00C27F34" w:rsidRDefault="00690224" w:rsidP="00690224">
            <w:pPr>
              <w:rPr>
                <w:rFonts w:ascii="Arial" w:hAnsi="Arial" w:cs="Arial"/>
                <w:sz w:val="18"/>
                <w:szCs w:val="18"/>
              </w:rPr>
            </w:pPr>
          </w:p>
          <w:p w:rsidR="00690224" w:rsidRPr="00C27F34" w:rsidRDefault="00690224" w:rsidP="00690224">
            <w:pPr>
              <w:rPr>
                <w:rFonts w:ascii="Arial" w:hAnsi="Arial" w:cs="Arial"/>
                <w:sz w:val="18"/>
                <w:szCs w:val="18"/>
              </w:rPr>
            </w:pPr>
          </w:p>
          <w:p w:rsidR="00690224" w:rsidRPr="00C27F34" w:rsidRDefault="00690224" w:rsidP="00690224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27F34">
              <w:rPr>
                <w:rFonts w:ascii="Arial" w:hAnsi="Arial" w:cs="Arial"/>
                <w:sz w:val="18"/>
                <w:szCs w:val="18"/>
              </w:rPr>
              <w:t>amawiający udziela zamówienia w częściach, z których każda stanowi przedmiot odrębnego postępowania:</w:t>
            </w:r>
          </w:p>
          <w:p w:rsidR="00690224" w:rsidRPr="00C27F34" w:rsidRDefault="00690224" w:rsidP="00690224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690224" w:rsidRPr="00C27F34" w:rsidRDefault="00690224" w:rsidP="00690224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690224" w:rsidRDefault="00690224" w:rsidP="00690224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0224" w:rsidRDefault="00690224" w:rsidP="00690224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 ramach postępowania możliwe j</w:t>
            </w:r>
            <w:r>
              <w:rPr>
                <w:rFonts w:ascii="Arial" w:hAnsi="Arial" w:cs="Arial"/>
                <w:sz w:val="18"/>
                <w:szCs w:val="18"/>
              </w:rPr>
              <w:t>est składanie ofert częściowych:</w:t>
            </w:r>
          </w:p>
          <w:p w:rsidR="00690224" w:rsidRPr="009C1199" w:rsidRDefault="00690224" w:rsidP="00690224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9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690224" w:rsidRPr="009C1199" w:rsidRDefault="00690224" w:rsidP="00690224">
            <w:pPr>
              <w:numPr>
                <w:ilvl w:val="0"/>
                <w:numId w:val="40"/>
              </w:num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C1199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9C1199">
              <w:rPr>
                <w:rFonts w:ascii="Arial" w:hAnsi="Arial" w:cs="Arial"/>
                <w:i/>
                <w:sz w:val="16"/>
                <w:szCs w:val="16"/>
              </w:rPr>
              <w:t>(w 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rzypadku </w:t>
            </w:r>
            <w:r w:rsidR="00C05716">
              <w:rPr>
                <w:rFonts w:ascii="Arial" w:hAnsi="Arial" w:cs="Arial"/>
                <w:i/>
                <w:sz w:val="16"/>
                <w:szCs w:val="16"/>
              </w:rPr>
              <w:t>odpowiedzi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1199">
              <w:rPr>
                <w:rFonts w:ascii="Arial" w:hAnsi="Arial" w:cs="Arial"/>
                <w:i/>
                <w:sz w:val="16"/>
                <w:szCs w:val="16"/>
              </w:rPr>
              <w:t>„tak”, podać nazwę zamówienia/umowy ramowej nadaną przez zamawiającego dla poszczególnych części)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690224" w:rsidRPr="009C1199" w:rsidRDefault="00690224" w:rsidP="00690224">
            <w:pPr>
              <w:pStyle w:val="Akapitzlist"/>
              <w:suppressAutoHyphens w:val="0"/>
              <w:spacing w:line="276" w:lineRule="auto"/>
              <w:ind w:left="14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224" w:rsidRPr="00C27F34" w:rsidRDefault="00690224" w:rsidP="00690224">
            <w:pPr>
              <w:numPr>
                <w:ilvl w:val="0"/>
                <w:numId w:val="39"/>
              </w:numPr>
              <w:ind w:right="110" w:firstLine="1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azwa przedmiotu zamówienia </w:t>
            </w:r>
            <w:r w:rsidRPr="00C27F34"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  część nr 1: 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C2442C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690224" w:rsidRPr="00C27F34" w:rsidRDefault="00690224" w:rsidP="00690224">
            <w:pPr>
              <w:numPr>
                <w:ilvl w:val="0"/>
                <w:numId w:val="39"/>
              </w:numPr>
              <w:ind w:right="110" w:firstLine="1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azwa przedmiotu zamówienia </w:t>
            </w:r>
            <w:r w:rsidRPr="00C27F34">
              <w:rPr>
                <w:rFonts w:ascii="Arial" w:hAnsi="Arial" w:cs="Arial"/>
                <w:sz w:val="18"/>
                <w:szCs w:val="18"/>
              </w:rPr>
              <w:softHyphen/>
            </w:r>
            <w:r w:rsidRPr="00C27F34"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44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7F34">
              <w:rPr>
                <w:rFonts w:ascii="Arial" w:hAnsi="Arial" w:cs="Arial"/>
                <w:sz w:val="18"/>
                <w:szCs w:val="18"/>
              </w:rPr>
              <w:t>część nr 2: 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B10732" w:rsidRDefault="00690224" w:rsidP="006902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C27F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C2442C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B10732" w:rsidRDefault="00B10732">
            <w:pPr>
              <w:ind w:right="110"/>
              <w:jc w:val="both"/>
            </w:pPr>
          </w:p>
          <w:p w:rsidR="00B10732" w:rsidRDefault="00B10732">
            <w:pPr>
              <w:ind w:left="4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</w:tr>
      <w:tr w:rsidR="00C05716" w:rsidTr="002B068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716" w:rsidRDefault="00C05716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716" w:rsidRDefault="00C05716" w:rsidP="00C05716">
            <w:pPr>
              <w:pStyle w:val="Nagwek1"/>
              <w:ind w:left="443" w:hanging="360"/>
              <w:jc w:val="both"/>
            </w:pPr>
            <w:r w:rsidRPr="008D6CCE">
              <w:rPr>
                <w:sz w:val="18"/>
                <w:szCs w:val="18"/>
                <w:lang w:eastAsia="pl-PL"/>
              </w:rPr>
              <w:t xml:space="preserve">Wartość </w:t>
            </w:r>
            <w:r w:rsidRPr="00CE2053">
              <w:rPr>
                <w:b w:val="0"/>
                <w:i/>
                <w:sz w:val="14"/>
                <w:szCs w:val="14"/>
                <w:lang w:eastAsia="pl-PL"/>
              </w:rPr>
              <w:t>(można wypełnić po otwarciu ofert)</w:t>
            </w:r>
          </w:p>
          <w:p w:rsidR="00C05716" w:rsidRDefault="00C05716" w:rsidP="00C2442C">
            <w:pPr>
              <w:pStyle w:val="Nagwek1"/>
              <w:numPr>
                <w:ilvl w:val="1"/>
                <w:numId w:val="1"/>
              </w:numPr>
              <w:tabs>
                <w:tab w:val="num" w:pos="142"/>
                <w:tab w:val="left" w:pos="676"/>
              </w:tabs>
              <w:ind w:left="830" w:hanging="437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t xml:space="preserve">zamówienia…………….... zł, co stanowi równowartość …… euro  </w:t>
            </w:r>
          </w:p>
          <w:p w:rsidR="00C05716" w:rsidRDefault="00C05716" w:rsidP="00C2442C">
            <w:pPr>
              <w:numPr>
                <w:ilvl w:val="0"/>
                <w:numId w:val="44"/>
              </w:numPr>
              <w:tabs>
                <w:tab w:val="left" w:pos="676"/>
              </w:tabs>
              <w:ind w:left="818" w:hanging="437"/>
            </w:pPr>
            <w:r>
              <w:rPr>
                <w:rFonts w:ascii="Arial" w:hAnsi="Arial" w:cs="Arial"/>
                <w:sz w:val="18"/>
                <w:szCs w:val="18"/>
              </w:rPr>
              <w:t>zamówień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4"/>
                <w:szCs w:val="14"/>
              </w:rPr>
              <w:t>w przypadku dopuszczenia możliwości składania ofert częściowych)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podziałem na części:</w:t>
            </w:r>
          </w:p>
          <w:p w:rsidR="00C05716" w:rsidRDefault="00C05716" w:rsidP="00C2442C">
            <w:pPr>
              <w:numPr>
                <w:ilvl w:val="3"/>
                <w:numId w:val="41"/>
              </w:numPr>
              <w:tabs>
                <w:tab w:val="left" w:pos="676"/>
              </w:tabs>
              <w:ind w:left="1952" w:hanging="437"/>
            </w:pPr>
            <w:r>
              <w:rPr>
                <w:rFonts w:ascii="Arial" w:hAnsi="Arial" w:cs="Arial"/>
                <w:sz w:val="18"/>
                <w:szCs w:val="18"/>
              </w:rPr>
              <w:t>………………………. zł, co stanowi równowartość ………………. euro</w:t>
            </w:r>
          </w:p>
          <w:p w:rsidR="00C05716" w:rsidRDefault="00C05716" w:rsidP="00C2442C">
            <w:pPr>
              <w:numPr>
                <w:ilvl w:val="3"/>
                <w:numId w:val="41"/>
              </w:numPr>
              <w:tabs>
                <w:tab w:val="left" w:pos="676"/>
              </w:tabs>
              <w:ind w:left="1952" w:hanging="437"/>
            </w:pPr>
            <w:r>
              <w:rPr>
                <w:rFonts w:ascii="Arial" w:hAnsi="Arial" w:cs="Arial"/>
                <w:sz w:val="18"/>
                <w:szCs w:val="18"/>
              </w:rPr>
              <w:t>………………………. zł, co stanowi równowartość …………….… euro</w:t>
            </w:r>
          </w:p>
          <w:p w:rsidR="00C05716" w:rsidRDefault="00C05716" w:rsidP="00C2442C">
            <w:pPr>
              <w:numPr>
                <w:ilvl w:val="3"/>
                <w:numId w:val="41"/>
              </w:numPr>
              <w:tabs>
                <w:tab w:val="left" w:pos="676"/>
              </w:tabs>
              <w:ind w:left="1952" w:hanging="437"/>
            </w:pPr>
            <w:r>
              <w:rPr>
                <w:rFonts w:ascii="Arial" w:hAnsi="Arial" w:cs="Arial"/>
                <w:sz w:val="18"/>
                <w:szCs w:val="18"/>
              </w:rPr>
              <w:t>……………………..…zł, co stanowi równowartość ………………</w:t>
            </w:r>
            <w:r w:rsidR="00C2442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  <w:p w:rsidR="00C05716" w:rsidRDefault="00C05716" w:rsidP="00C2442C">
            <w:pPr>
              <w:numPr>
                <w:ilvl w:val="3"/>
                <w:numId w:val="41"/>
              </w:numPr>
              <w:tabs>
                <w:tab w:val="left" w:pos="676"/>
              </w:tabs>
              <w:ind w:left="1952" w:hanging="437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</w:t>
            </w:r>
          </w:p>
          <w:p w:rsidR="00C05716" w:rsidRDefault="00C05716" w:rsidP="00C2442C">
            <w:pPr>
              <w:pStyle w:val="Nagwek1"/>
              <w:numPr>
                <w:ilvl w:val="0"/>
                <w:numId w:val="42"/>
              </w:numPr>
              <w:tabs>
                <w:tab w:val="left" w:pos="393"/>
              </w:tabs>
              <w:ind w:hanging="327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t>zamówień, których zamawiający zamierza udzielić w okresie obowiązywania umowy ramowej,</w:t>
            </w:r>
          </w:p>
          <w:p w:rsidR="00C05716" w:rsidRDefault="00C2442C" w:rsidP="00D25919">
            <w:pPr>
              <w:pStyle w:val="Nagwek1"/>
              <w:numPr>
                <w:ilvl w:val="0"/>
                <w:numId w:val="0"/>
              </w:numPr>
              <w:tabs>
                <w:tab w:val="left" w:pos="393"/>
              </w:tabs>
              <w:jc w:val="both"/>
              <w:rPr>
                <w:b w:val="0"/>
                <w:sz w:val="18"/>
                <w:szCs w:val="18"/>
                <w:lang w:eastAsia="pl-PL"/>
              </w:rPr>
            </w:pPr>
            <w:r>
              <w:rPr>
                <w:b w:val="0"/>
                <w:sz w:val="18"/>
                <w:szCs w:val="18"/>
                <w:lang w:eastAsia="pl-PL"/>
              </w:rPr>
              <w:t xml:space="preserve">              </w:t>
            </w:r>
            <w:r w:rsidR="00C05716">
              <w:rPr>
                <w:b w:val="0"/>
                <w:sz w:val="18"/>
                <w:szCs w:val="18"/>
                <w:lang w:eastAsia="pl-PL"/>
              </w:rPr>
              <w:t>została ustalona na kwotę ........................... zł, co stanowi równowartość ........................... euro,</w:t>
            </w:r>
          </w:p>
          <w:p w:rsidR="00BF69F4" w:rsidRDefault="00BF69F4" w:rsidP="00BF69F4">
            <w:pPr>
              <w:rPr>
                <w:lang w:eastAsia="pl-PL"/>
              </w:rPr>
            </w:pPr>
          </w:p>
          <w:p w:rsidR="00BF69F4" w:rsidRPr="00BF69F4" w:rsidRDefault="00BF69F4" w:rsidP="00BF69F4">
            <w:pPr>
              <w:rPr>
                <w:lang w:eastAsia="pl-PL"/>
              </w:rPr>
            </w:pPr>
          </w:p>
          <w:p w:rsidR="00C05716" w:rsidRDefault="00C05716" w:rsidP="00D25919">
            <w:pPr>
              <w:pStyle w:val="Nagwek1"/>
              <w:numPr>
                <w:ilvl w:val="2"/>
                <w:numId w:val="43"/>
              </w:numPr>
              <w:tabs>
                <w:tab w:val="left" w:pos="393"/>
              </w:tabs>
              <w:ind w:left="676" w:hanging="283"/>
              <w:jc w:val="both"/>
            </w:pPr>
            <w:r>
              <w:rPr>
                <w:b w:val="0"/>
                <w:sz w:val="18"/>
                <w:szCs w:val="18"/>
                <w:lang w:eastAsia="pl-PL"/>
              </w:rPr>
              <w:lastRenderedPageBreak/>
              <w:t xml:space="preserve">zamówienia udzielanego jako część zamówienia o wartości ……………. zł </w:t>
            </w:r>
            <w:r w:rsidR="00C2442C">
              <w:rPr>
                <w:b w:val="0"/>
                <w:sz w:val="18"/>
                <w:szCs w:val="18"/>
                <w:lang w:eastAsia="pl-PL"/>
              </w:rPr>
              <w:t> </w:t>
            </w:r>
            <w:r>
              <w:rPr>
                <w:b w:val="0"/>
                <w:sz w:val="18"/>
                <w:szCs w:val="18"/>
                <w:lang w:eastAsia="pl-PL"/>
              </w:rPr>
              <w:t>co</w:t>
            </w:r>
            <w:r w:rsidR="00C2442C">
              <w:rPr>
                <w:b w:val="0"/>
                <w:sz w:val="18"/>
                <w:szCs w:val="18"/>
                <w:lang w:eastAsia="pl-PL"/>
              </w:rPr>
              <w:t xml:space="preserve"> </w:t>
            </w:r>
            <w:r>
              <w:rPr>
                <w:b w:val="0"/>
                <w:sz w:val="18"/>
                <w:szCs w:val="18"/>
                <w:lang w:eastAsia="pl-PL"/>
              </w:rPr>
              <w:t>stanowiło</w:t>
            </w:r>
            <w:r w:rsidR="00C2442C">
              <w:rPr>
                <w:b w:val="0"/>
                <w:sz w:val="18"/>
                <w:szCs w:val="18"/>
                <w:lang w:eastAsia="pl-PL"/>
              </w:rPr>
              <w:t> </w:t>
            </w:r>
            <w:r>
              <w:rPr>
                <w:b w:val="0"/>
                <w:sz w:val="18"/>
                <w:szCs w:val="18"/>
                <w:lang w:eastAsia="pl-PL"/>
              </w:rPr>
              <w:t xml:space="preserve">równowartość ………….. euro, wartość aktualnie udzielanego zamówienia częściowego </w:t>
            </w:r>
            <w:r>
              <w:rPr>
                <w:b w:val="0"/>
                <w:sz w:val="14"/>
                <w:szCs w:val="14"/>
                <w:lang w:eastAsia="pl-PL"/>
              </w:rPr>
              <w:t>(</w:t>
            </w:r>
            <w:r>
              <w:rPr>
                <w:b w:val="0"/>
                <w:i/>
                <w:sz w:val="14"/>
                <w:szCs w:val="14"/>
                <w:lang w:eastAsia="pl-PL"/>
              </w:rPr>
              <w:t>którego dotyczy obecne postępowanie</w:t>
            </w:r>
            <w:r>
              <w:rPr>
                <w:b w:val="0"/>
                <w:sz w:val="14"/>
                <w:szCs w:val="14"/>
                <w:lang w:eastAsia="pl-PL"/>
              </w:rPr>
              <w:t>) …………………..</w:t>
            </w:r>
            <w:r>
              <w:rPr>
                <w:b w:val="0"/>
                <w:sz w:val="18"/>
                <w:szCs w:val="18"/>
                <w:lang w:eastAsia="pl-PL"/>
              </w:rPr>
              <w:t xml:space="preserve"> zł, co stanowi równowartość ………….. euro </w:t>
            </w:r>
          </w:p>
          <w:p w:rsidR="00C05716" w:rsidRDefault="00C05716" w:rsidP="00C05716">
            <w:pPr>
              <w:tabs>
                <w:tab w:val="left" w:pos="393"/>
              </w:tabs>
              <w:ind w:hanging="327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C05716" w:rsidRDefault="00C05716" w:rsidP="00C05716">
            <w:pPr>
              <w:pStyle w:val="Nagwek1"/>
              <w:ind w:left="443" w:right="110" w:hanging="360"/>
            </w:pPr>
            <w:r>
              <w:rPr>
                <w:b w:val="0"/>
                <w:sz w:val="18"/>
                <w:szCs w:val="18"/>
                <w:lang w:eastAsia="pl-PL"/>
              </w:rPr>
              <w:t>Wartość zamówienia została ustalona w dniu ..............……. r. na podstawie</w:t>
            </w:r>
            <w:r>
              <w:rPr>
                <w:b w:val="0"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b w:val="0"/>
                <w:i/>
                <w:sz w:val="14"/>
                <w:szCs w:val="14"/>
                <w:lang w:eastAsia="pl-PL"/>
              </w:rPr>
              <w:t xml:space="preserve">(wskazać odpowiedni dokument, np. planowane koszty, kosztorys inwestorski, program funkcjonalno-użytkowy) </w:t>
            </w:r>
            <w:r>
              <w:rPr>
                <w:b w:val="0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      </w:r>
          </w:p>
          <w:p w:rsidR="00C05716" w:rsidRPr="00211B81" w:rsidRDefault="00C05716" w:rsidP="00C05716">
            <w:pPr>
              <w:pStyle w:val="Nagwek1"/>
              <w:ind w:left="443" w:right="110" w:hanging="360"/>
            </w:pPr>
          </w:p>
          <w:p w:rsidR="00C05716" w:rsidRPr="00211B81" w:rsidRDefault="00C05716" w:rsidP="00C05716">
            <w:pPr>
              <w:pStyle w:val="Nagwek1"/>
              <w:ind w:left="443" w:right="110" w:hanging="360"/>
            </w:pPr>
          </w:p>
          <w:p w:rsidR="00C05716" w:rsidRDefault="00C05716" w:rsidP="00C05716">
            <w:pPr>
              <w:pStyle w:val="Nagwek1"/>
              <w:ind w:left="443" w:right="110" w:hanging="360"/>
            </w:pPr>
            <w:r>
              <w:rPr>
                <w:b w:val="0"/>
                <w:sz w:val="18"/>
                <w:szCs w:val="18"/>
              </w:rPr>
              <w:t xml:space="preserve">Zamówienie jest współfinansowane ze środków Unii Europejskiej: </w:t>
            </w:r>
          </w:p>
          <w:p w:rsidR="00C05716" w:rsidRDefault="00C05716" w:rsidP="00C05716">
            <w:pPr>
              <w:pStyle w:val="Nagwek1"/>
              <w:ind w:left="830"/>
              <w:jc w:val="both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eastAsia="pl-PL"/>
              </w:rPr>
              <w:t xml:space="preserve">nie </w:t>
            </w:r>
          </w:p>
          <w:p w:rsidR="00C05716" w:rsidRDefault="00C05716" w:rsidP="00C05716">
            <w:pPr>
              <w:pStyle w:val="Nagwek1"/>
              <w:ind w:left="830"/>
              <w:jc w:val="both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b w:val="0"/>
                <w:sz w:val="18"/>
                <w:szCs w:val="18"/>
                <w:lang w:eastAsia="pl-PL"/>
              </w:rPr>
              <w:t xml:space="preserve">tak, w ramach </w:t>
            </w:r>
            <w:r w:rsidRPr="00DD7CFA">
              <w:rPr>
                <w:b w:val="0"/>
                <w:i/>
                <w:sz w:val="18"/>
                <w:szCs w:val="18"/>
              </w:rPr>
              <w:t>(</w:t>
            </w:r>
            <w:r w:rsidRPr="00DD7CFA">
              <w:rPr>
                <w:b w:val="0"/>
                <w:i/>
                <w:sz w:val="14"/>
                <w:szCs w:val="14"/>
              </w:rPr>
              <w:t>wskazać projekt/program)</w:t>
            </w:r>
            <w:r>
              <w:rPr>
                <w:sz w:val="18"/>
                <w:szCs w:val="18"/>
              </w:rPr>
              <w:t xml:space="preserve">  </w:t>
            </w:r>
          </w:p>
          <w:p w:rsidR="00C05716" w:rsidRPr="00655A4C" w:rsidRDefault="00C05716" w:rsidP="00284595">
            <w:pPr>
              <w:ind w:firstLine="470"/>
              <w:rPr>
                <w:rFonts w:ascii="Arial" w:hAnsi="Arial" w:cs="Arial"/>
                <w:sz w:val="18"/>
                <w:szCs w:val="18"/>
              </w:rPr>
            </w:pPr>
            <w:r w:rsidRPr="00655A4C"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.…………………………………………………………………………..........................................................</w:t>
            </w:r>
          </w:p>
          <w:p w:rsidR="00C05716" w:rsidRDefault="00C05716" w:rsidP="00284595">
            <w:pPr>
              <w:pStyle w:val="Nagwek1"/>
              <w:ind w:firstLine="470"/>
              <w:jc w:val="both"/>
              <w:rPr>
                <w:sz w:val="18"/>
                <w:szCs w:val="18"/>
              </w:rPr>
            </w:pPr>
            <w:r w:rsidRPr="002B0688">
              <w:rPr>
                <w:b w:val="0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B10732" w:rsidTr="002B068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B10732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Pr="002B0688" w:rsidRDefault="00184B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0688">
              <w:rPr>
                <w:rFonts w:ascii="Arial" w:hAnsi="Arial" w:cs="Arial"/>
                <w:b/>
                <w:sz w:val="18"/>
                <w:szCs w:val="18"/>
              </w:rPr>
              <w:t>Wstępne konsultacje rynkowe</w:t>
            </w:r>
            <w:r w:rsidR="006A7C94">
              <w:rPr>
                <w:rFonts w:ascii="Arial" w:hAnsi="Arial" w:cs="Arial"/>
                <w:b/>
                <w:sz w:val="18"/>
                <w:szCs w:val="18"/>
              </w:rPr>
              <w:t>/wcześniejsze zaangażowanie wykonawcy</w:t>
            </w:r>
          </w:p>
          <w:p w:rsidR="00B10732" w:rsidRDefault="00B10732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>
            <w:r>
              <w:rPr>
                <w:rFonts w:ascii="Arial" w:hAnsi="Arial" w:cs="Arial"/>
                <w:sz w:val="18"/>
                <w:szCs w:val="18"/>
              </w:rPr>
              <w:t>Przeprowadzono wstępne konsultacje rynkowe, o których mowa w art. 84</w:t>
            </w:r>
            <w:r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ustawy:</w:t>
            </w:r>
          </w:p>
          <w:p w:rsidR="00B10732" w:rsidRDefault="00B10732">
            <w:pPr>
              <w:numPr>
                <w:ilvl w:val="1"/>
                <w:numId w:val="10"/>
              </w:numPr>
              <w:tabs>
                <w:tab w:val="left" w:pos="720"/>
              </w:tabs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B10732" w:rsidRDefault="00B10732">
            <w:pPr>
              <w:numPr>
                <w:ilvl w:val="1"/>
                <w:numId w:val="10"/>
              </w:numPr>
              <w:tabs>
                <w:tab w:val="left" w:pos="720"/>
              </w:tabs>
            </w:pPr>
            <w:r>
              <w:rPr>
                <w:rFonts w:ascii="Arial" w:hAnsi="Arial" w:cs="Arial"/>
                <w:sz w:val="18"/>
                <w:szCs w:val="18"/>
              </w:rPr>
              <w:t>tak (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wypełnić poniżej w przypadku zaznaczenia odpowiedzi </w:t>
            </w:r>
            <w:r w:rsidR="00774888">
              <w:rPr>
                <w:rFonts w:ascii="Arial" w:hAnsi="Arial" w:cs="Arial"/>
                <w:i/>
                <w:sz w:val="14"/>
                <w:szCs w:val="14"/>
              </w:rPr>
              <w:t>„</w:t>
            </w:r>
            <w:r>
              <w:rPr>
                <w:rFonts w:ascii="Arial" w:hAnsi="Arial" w:cs="Arial"/>
                <w:i/>
                <w:sz w:val="14"/>
                <w:szCs w:val="14"/>
              </w:rPr>
              <w:t>tak</w:t>
            </w:r>
            <w:r w:rsidR="00774888">
              <w:rPr>
                <w:rFonts w:ascii="Arial" w:hAnsi="Arial" w:cs="Arial"/>
                <w:i/>
                <w:sz w:val="14"/>
                <w:szCs w:val="14"/>
              </w:rPr>
              <w:t>”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B10732" w:rsidRDefault="00B1073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10732" w:rsidRDefault="00B10732">
            <w:r>
              <w:rPr>
                <w:rFonts w:ascii="Arial" w:hAnsi="Arial" w:cs="Arial"/>
                <w:sz w:val="18"/>
                <w:szCs w:val="18"/>
              </w:rPr>
              <w:t>Wskazać podmioty, które uczestniczyły w</w:t>
            </w:r>
            <w:r w:rsidR="00C2442C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wstępnych konsultacjach rynkowych:</w:t>
            </w:r>
          </w:p>
          <w:p w:rsidR="00B10732" w:rsidRDefault="00B10732"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1) ………………………..;</w:t>
            </w:r>
          </w:p>
          <w:p w:rsidR="00B10732" w:rsidRDefault="00B10732"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2) ………………………..;</w:t>
            </w:r>
          </w:p>
          <w:p w:rsidR="00B10732" w:rsidRDefault="00B10732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595" w:rsidRDefault="00B10732" w:rsidP="006A7C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Wskazać środki mające na celu zapobieżeniu zakłócenia uczciwej konkurencji</w:t>
            </w:r>
            <w:r w:rsidR="006A7C94">
              <w:rPr>
                <w:rFonts w:ascii="Arial" w:hAnsi="Arial" w:cs="Arial"/>
                <w:sz w:val="18"/>
                <w:szCs w:val="18"/>
              </w:rPr>
              <w:t xml:space="preserve"> w przypadku, o którym mowa w art. 85 ust. 1 ustawy:</w:t>
            </w:r>
          </w:p>
          <w:p w:rsidR="00B10732" w:rsidRDefault="00B10732"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10732" w:rsidRDefault="00B10732">
            <w:pPr>
              <w:pStyle w:val="Nagwek1"/>
              <w:jc w:val="both"/>
              <w:rPr>
                <w:sz w:val="18"/>
                <w:szCs w:val="18"/>
              </w:rPr>
            </w:pPr>
          </w:p>
        </w:tc>
      </w:tr>
      <w:tr w:rsidR="00B10732" w:rsidTr="002B0688">
        <w:trPr>
          <w:trHeight w:val="117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B10732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B10732">
            <w:pPr>
              <w:pStyle w:val="Nagwek1"/>
            </w:pPr>
            <w:r>
              <w:rPr>
                <w:sz w:val="18"/>
                <w:szCs w:val="18"/>
              </w:rPr>
              <w:t>Uzasadnienie wyboru trybu postępowania</w:t>
            </w:r>
          </w:p>
          <w:p w:rsidR="00B10732" w:rsidRDefault="00B10732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B10732" w:rsidRDefault="00B10732">
            <w:pPr>
              <w:pStyle w:val="Nagwek1"/>
              <w:ind w:right="110"/>
            </w:pPr>
            <w:r>
              <w:rPr>
                <w:b w:val="0"/>
                <w:sz w:val="18"/>
                <w:szCs w:val="18"/>
              </w:rPr>
              <w:t xml:space="preserve">Powody zastosowania trybu negocjacji bez ogłoszenia: </w:t>
            </w:r>
            <w:r>
              <w:rPr>
                <w:b w:val="0"/>
                <w:i/>
                <w:sz w:val="14"/>
                <w:szCs w:val="14"/>
              </w:rPr>
              <w:t>(podać podstawę prawną oraz uzasadnienie faktyczne)</w:t>
            </w:r>
            <w:r>
              <w:rPr>
                <w:b w:val="0"/>
                <w:sz w:val="14"/>
                <w:szCs w:val="14"/>
              </w:rPr>
              <w:t>: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10732" w:rsidRDefault="00B1073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10732" w:rsidTr="002B0688">
        <w:trPr>
          <w:trHeight w:val="117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B10732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B10732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Osoby wykonujące czynności związane z przeprowadzeniem postępowania</w:t>
            </w:r>
            <w:r w:rsidR="00774888" w:rsidRPr="00774888">
              <w:rPr>
                <w:rFonts w:ascii="Arial" w:hAnsi="Arial" w:cs="Arial"/>
                <w:b/>
                <w:sz w:val="18"/>
                <w:szCs w:val="18"/>
              </w:rPr>
              <w:t xml:space="preserve"> lub osoby mogące wpłynąć na wynik postępowania, w tym osoby wykonujące czynności związane z przygotowaniem postępowania</w:t>
            </w:r>
          </w:p>
          <w:p w:rsidR="00B10732" w:rsidRDefault="00B10732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(jeżeli czynności </w:t>
            </w:r>
            <w:r w:rsidR="00774888" w:rsidRPr="00774888">
              <w:rPr>
                <w:rFonts w:ascii="Arial" w:hAnsi="Arial" w:cs="Arial"/>
                <w:i/>
                <w:sz w:val="14"/>
                <w:szCs w:val="14"/>
              </w:rPr>
              <w:t>związane z przeprowadzeniem postępowania lub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czynności związane z przygotowaniem postępowania zostały powierzone osobie trzeciej lub jednemu z zamawiających wspólnie udzielających zamówienia – oprócz imion i nazwisk osób faktycznie wykonujących czynności należy również podać nazwę albo imię i nazwisko osoby trzeciej lub nazwę zamawiającego, jeżeli osoby wykonujące czynności w postępowaniu reprezentują zamawiających innych niż wskazany jako prowadzący postępowanie) </w:t>
            </w:r>
          </w:p>
          <w:p w:rsidR="00B10732" w:rsidRDefault="00B10732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10732" w:rsidRDefault="00B10732">
            <w:pPr>
              <w:numPr>
                <w:ilvl w:val="0"/>
                <w:numId w:val="7"/>
              </w:numPr>
              <w:tabs>
                <w:tab w:val="left" w:pos="263"/>
              </w:tabs>
              <w:ind w:left="263" w:right="110" w:hanging="263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Osoby wykonujące czynności </w:t>
            </w:r>
            <w:r w:rsidR="00774888" w:rsidRPr="00774888">
              <w:rPr>
                <w:rFonts w:ascii="Arial" w:hAnsi="Arial" w:cs="Arial"/>
                <w:b/>
                <w:sz w:val="18"/>
                <w:szCs w:val="18"/>
              </w:rPr>
              <w:t xml:space="preserve">związane z przeprowadzeniem </w:t>
            </w:r>
            <w:r>
              <w:rPr>
                <w:rFonts w:ascii="Arial" w:hAnsi="Arial" w:cs="Arial"/>
                <w:b/>
                <w:sz w:val="18"/>
                <w:szCs w:val="18"/>
              </w:rPr>
              <w:t>postępowani</w:t>
            </w:r>
            <w:r w:rsidR="00774888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10732" w:rsidRDefault="00B10732">
            <w:pPr>
              <w:ind w:left="360"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688" w:rsidRPr="002B0688" w:rsidRDefault="00B10732">
            <w:pPr>
              <w:numPr>
                <w:ilvl w:val="0"/>
                <w:numId w:val="17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 w:rsidR="002B0688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B10732" w:rsidRDefault="00B10732" w:rsidP="002B0688">
            <w:pPr>
              <w:ind w:left="720" w:right="110"/>
            </w:pPr>
            <w:r>
              <w:rPr>
                <w:rFonts w:ascii="Arial" w:hAnsi="Arial" w:cs="Arial"/>
                <w:i/>
                <w:sz w:val="14"/>
                <w:szCs w:val="14"/>
              </w:rPr>
              <w:t>(imię i nazwisko, imiona i nazwiska osób wchodzących w skład organu)</w:t>
            </w:r>
            <w:r w:rsidR="002B06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……………………………………………………………………………………………………………….…....................................................................................................................................................</w:t>
            </w:r>
            <w:r w:rsidR="00C2442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10732" w:rsidRDefault="00B107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wykonuje</w:t>
            </w:r>
            <w:r w:rsidR="00FD15FC">
              <w:rPr>
                <w:b w:val="0"/>
                <w:sz w:val="18"/>
                <w:szCs w:val="18"/>
              </w:rPr>
              <w:t>/wykonują</w:t>
            </w:r>
            <w:r>
              <w:rPr>
                <w:b w:val="0"/>
                <w:sz w:val="18"/>
                <w:szCs w:val="18"/>
              </w:rPr>
              <w:t xml:space="preserve"> czynności w postępowaniu i złożył</w:t>
            </w:r>
            <w:r w:rsidR="00FD15FC">
              <w:rPr>
                <w:b w:val="0"/>
                <w:sz w:val="18"/>
                <w:szCs w:val="18"/>
              </w:rPr>
              <w:t>/złożyli</w:t>
            </w:r>
            <w:r>
              <w:rPr>
                <w:b w:val="0"/>
                <w:sz w:val="18"/>
                <w:szCs w:val="18"/>
              </w:rPr>
              <w:t xml:space="preserve"> oświadczeni</w:t>
            </w:r>
            <w:r w:rsidR="009C2138">
              <w:rPr>
                <w:b w:val="0"/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 xml:space="preserve"> określone w art. 56 ust. 4 ustawy</w:t>
            </w:r>
          </w:p>
          <w:p w:rsidR="00B10732" w:rsidRDefault="00B10732">
            <w:pPr>
              <w:pStyle w:val="Nagwek1"/>
              <w:tabs>
                <w:tab w:val="left" w:pos="650"/>
              </w:tabs>
              <w:ind w:left="650" w:hanging="180"/>
              <w:rPr>
                <w:b w:val="0"/>
                <w:sz w:val="18"/>
                <w:szCs w:val="18"/>
              </w:rPr>
            </w:pPr>
          </w:p>
          <w:p w:rsidR="00B10732" w:rsidRDefault="00B10732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t>nie wykonuje</w:t>
            </w:r>
            <w:r w:rsidR="006F301A">
              <w:rPr>
                <w:b w:val="0"/>
                <w:sz w:val="18"/>
                <w:szCs w:val="18"/>
              </w:rPr>
              <w:t>/nie wykonują</w:t>
            </w:r>
            <w:r>
              <w:rPr>
                <w:b w:val="0"/>
                <w:sz w:val="18"/>
                <w:szCs w:val="18"/>
              </w:rPr>
              <w:t xml:space="preserve"> czynności w postępowaniu</w:t>
            </w:r>
            <w:r>
              <w:rPr>
                <w:b w:val="0"/>
                <w:i/>
                <w:sz w:val="14"/>
                <w:szCs w:val="14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i przekazał</w:t>
            </w:r>
            <w:r w:rsidR="006F301A">
              <w:rPr>
                <w:b w:val="0"/>
                <w:sz w:val="18"/>
                <w:szCs w:val="18"/>
              </w:rPr>
              <w:t xml:space="preserve">/przekazali </w:t>
            </w:r>
            <w:r>
              <w:rPr>
                <w:b w:val="0"/>
                <w:sz w:val="18"/>
                <w:szCs w:val="18"/>
              </w:rPr>
              <w:t>upoważnienie do dokonania następujących czynności w postępowaniu: ………………………………………………………………………..………………..……………………..</w:t>
            </w:r>
          </w:p>
          <w:p w:rsidR="00B10732" w:rsidRDefault="00B10732">
            <w:pPr>
              <w:tabs>
                <w:tab w:val="left" w:pos="650"/>
              </w:tabs>
              <w:ind w:left="623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zakres czynności)</w:t>
            </w:r>
          </w:p>
          <w:p w:rsidR="00B10732" w:rsidRDefault="00B10732">
            <w:pPr>
              <w:tabs>
                <w:tab w:val="left" w:pos="650"/>
              </w:tabs>
              <w:ind w:left="623"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10732" w:rsidRDefault="00B10732">
            <w:pPr>
              <w:tabs>
                <w:tab w:val="left" w:pos="650"/>
              </w:tabs>
              <w:ind w:left="623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Pani/Panu</w:t>
            </w:r>
          </w:p>
          <w:p w:rsidR="00B10732" w:rsidRDefault="00B10732">
            <w:pPr>
              <w:tabs>
                <w:tab w:val="left" w:pos="650"/>
              </w:tabs>
              <w:ind w:left="623"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…….…………………………………..……………………………………………………………………...</w:t>
            </w:r>
          </w:p>
          <w:p w:rsidR="00B10732" w:rsidRDefault="00B10732">
            <w:pPr>
              <w:tabs>
                <w:tab w:val="left" w:pos="650"/>
              </w:tabs>
              <w:ind w:left="356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(imię i nazwisko pracownika zamawiającego, któremu kierownik zamawiającego powierzył wykonanie</w:t>
            </w:r>
          </w:p>
          <w:p w:rsidR="00B10732" w:rsidRDefault="00B10732">
            <w:pPr>
              <w:tabs>
                <w:tab w:val="left" w:pos="650"/>
              </w:tabs>
              <w:ind w:left="356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zastrzeżonych dla siebie czynności w postępowaniu)</w:t>
            </w:r>
          </w:p>
          <w:p w:rsidR="00B10732" w:rsidRDefault="00B10732">
            <w:pPr>
              <w:tabs>
                <w:tab w:val="left" w:pos="650"/>
              </w:tabs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10732" w:rsidRDefault="009C2138">
            <w:pPr>
              <w:ind w:left="623" w:right="110"/>
              <w:jc w:val="both"/>
            </w:pPr>
            <w:r w:rsidRPr="009C2138">
              <w:rPr>
                <w:rFonts w:ascii="Arial" w:hAnsi="Arial" w:cs="Arial"/>
                <w:sz w:val="18"/>
                <w:szCs w:val="18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>/p</w:t>
            </w:r>
            <w:r w:rsidR="00B10732">
              <w:rPr>
                <w:rFonts w:ascii="Arial" w:hAnsi="Arial" w:cs="Arial"/>
                <w:sz w:val="18"/>
                <w:szCs w:val="18"/>
              </w:rPr>
              <w:t>racownik zamawiającego, któremu kierownik zamawiającego powierzył wykonanie zastrzeżonych dla siebie czynności w postępowaniu, złożył oświadczeni</w:t>
            </w:r>
            <w:r w:rsidR="0086752E">
              <w:rPr>
                <w:rFonts w:ascii="Arial" w:hAnsi="Arial" w:cs="Arial"/>
                <w:sz w:val="18"/>
                <w:szCs w:val="18"/>
              </w:rPr>
              <w:t>a</w:t>
            </w:r>
            <w:r w:rsidR="00B10732">
              <w:rPr>
                <w:rFonts w:ascii="Arial" w:hAnsi="Arial" w:cs="Arial"/>
                <w:sz w:val="18"/>
                <w:szCs w:val="18"/>
              </w:rPr>
              <w:t xml:space="preserve"> określone w art. 56 ust. 4 ustawy</w:t>
            </w:r>
            <w:r w:rsidR="0028459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10732" w:rsidRDefault="00B10732">
            <w:pPr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10732" w:rsidRDefault="00B10732">
            <w:pPr>
              <w:numPr>
                <w:ilvl w:val="0"/>
                <w:numId w:val="17"/>
              </w:numPr>
              <w:ind w:right="110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Komisja przetargowa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10732" w:rsidRDefault="00B107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została powołana w dniu …………………..….. na podstawie: ........................................................................................................................................................</w:t>
            </w:r>
            <w:r w:rsidR="0086752E">
              <w:rPr>
                <w:b w:val="0"/>
                <w:sz w:val="18"/>
                <w:szCs w:val="18"/>
              </w:rPr>
              <w:t>.</w:t>
            </w:r>
          </w:p>
          <w:p w:rsidR="00B10732" w:rsidRDefault="00B10732">
            <w:pPr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(załączyć odpowiedni dokument)</w:t>
            </w:r>
          </w:p>
          <w:p w:rsidR="00B10732" w:rsidRDefault="00B10732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B10732" w:rsidRDefault="00B10732">
            <w:pPr>
              <w:ind w:left="623" w:right="110"/>
            </w:pPr>
            <w:r>
              <w:rPr>
                <w:rFonts w:ascii="Arial" w:hAnsi="Arial" w:cs="Arial"/>
                <w:sz w:val="18"/>
                <w:szCs w:val="18"/>
              </w:rPr>
              <w:t>w składzie:</w:t>
            </w:r>
          </w:p>
          <w:p w:rsidR="00B10732" w:rsidRDefault="00B10732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B10732" w:rsidRDefault="00B10732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B10732" w:rsidRDefault="00B10732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B10732" w:rsidRDefault="00B10732">
            <w:pPr>
              <w:ind w:left="830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(imiona i nazwiska członków komisji)</w:t>
            </w:r>
          </w:p>
          <w:p w:rsidR="00B10732" w:rsidRDefault="00B10732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10732" w:rsidRDefault="00B10732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Członkowie komisji złożyli oświadczeni</w:t>
            </w:r>
            <w:r w:rsidR="00CE60DB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</w:t>
            </w:r>
          </w:p>
          <w:p w:rsidR="00B10732" w:rsidRDefault="00B10732">
            <w:pPr>
              <w:pStyle w:val="Nagwek1"/>
              <w:tabs>
                <w:tab w:val="left" w:pos="785"/>
              </w:tabs>
              <w:ind w:left="65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nie została powołana, czynności </w:t>
            </w:r>
            <w:r w:rsidR="009C2138" w:rsidRPr="009C2138">
              <w:rPr>
                <w:b w:val="0"/>
                <w:sz w:val="18"/>
                <w:szCs w:val="18"/>
              </w:rPr>
              <w:t xml:space="preserve">związane z przeprowadzeniem </w:t>
            </w:r>
            <w:r>
              <w:rPr>
                <w:b w:val="0"/>
                <w:sz w:val="18"/>
                <w:szCs w:val="18"/>
              </w:rPr>
              <w:t>postępowani</w:t>
            </w:r>
            <w:r w:rsidR="009C2138">
              <w:rPr>
                <w:b w:val="0"/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 xml:space="preserve"> wykonują </w:t>
            </w:r>
            <w:r>
              <w:rPr>
                <w:b w:val="0"/>
                <w:i/>
                <w:sz w:val="14"/>
                <w:szCs w:val="14"/>
              </w:rPr>
              <w:t xml:space="preserve">(wskazać osoby wykonujące czynności </w:t>
            </w:r>
            <w:r w:rsidR="00657A3B" w:rsidRPr="00657A3B">
              <w:rPr>
                <w:b w:val="0"/>
                <w:i/>
                <w:sz w:val="14"/>
                <w:szCs w:val="14"/>
              </w:rPr>
              <w:t>związane z przeprowadzeniem</w:t>
            </w:r>
            <w:r>
              <w:rPr>
                <w:b w:val="0"/>
                <w:i/>
                <w:sz w:val="14"/>
                <w:szCs w:val="14"/>
              </w:rPr>
              <w:t> postępowani</w:t>
            </w:r>
            <w:r w:rsidR="00657A3B">
              <w:rPr>
                <w:b w:val="0"/>
                <w:i/>
                <w:sz w:val="14"/>
                <w:szCs w:val="14"/>
              </w:rPr>
              <w:t>a</w:t>
            </w:r>
            <w:r>
              <w:rPr>
                <w:b w:val="0"/>
                <w:i/>
                <w:sz w:val="14"/>
                <w:szCs w:val="14"/>
              </w:rPr>
              <w:t xml:space="preserve"> oraz podać zakres czynności):</w:t>
            </w:r>
          </w:p>
          <w:p w:rsidR="00B10732" w:rsidRDefault="00B1073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……………………………………………………….</w:t>
            </w:r>
            <w:r w:rsidR="0086752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10732" w:rsidRDefault="00B1073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B10732" w:rsidRDefault="00B1073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B10732" w:rsidRDefault="00B10732">
            <w:pPr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(imię </w:t>
            </w:r>
            <w:r w:rsidR="00CE60DB">
              <w:rPr>
                <w:rFonts w:ascii="Arial" w:hAnsi="Arial" w:cs="Arial"/>
                <w:i/>
                <w:sz w:val="14"/>
                <w:szCs w:val="14"/>
              </w:rPr>
              <w:t xml:space="preserve">i </w:t>
            </w:r>
            <w:r>
              <w:rPr>
                <w:rFonts w:ascii="Arial" w:hAnsi="Arial" w:cs="Arial"/>
                <w:i/>
                <w:sz w:val="14"/>
                <w:szCs w:val="14"/>
              </w:rPr>
              <w:t>nazwisko)                                                               (czynność w postępowaniu)</w:t>
            </w:r>
          </w:p>
          <w:p w:rsidR="00B10732" w:rsidRDefault="00B10732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10732" w:rsidRDefault="00B10732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</w:t>
            </w:r>
            <w:r w:rsidR="00657A3B" w:rsidRPr="00657A3B">
              <w:rPr>
                <w:rFonts w:ascii="Arial" w:hAnsi="Arial" w:cs="Arial"/>
                <w:sz w:val="18"/>
                <w:szCs w:val="18"/>
              </w:rPr>
              <w:t xml:space="preserve">związane z przeprowadzeniem </w:t>
            </w:r>
            <w:r>
              <w:rPr>
                <w:rFonts w:ascii="Arial" w:hAnsi="Arial" w:cs="Arial"/>
                <w:sz w:val="18"/>
                <w:szCs w:val="18"/>
              </w:rPr>
              <w:t>postępowani</w:t>
            </w:r>
            <w:r w:rsidR="00657A3B">
              <w:rPr>
                <w:rFonts w:ascii="Arial" w:hAnsi="Arial" w:cs="Arial"/>
                <w:sz w:val="18"/>
                <w:szCs w:val="18"/>
              </w:rPr>
              <w:t>a, o których mowa w pkt 2,</w:t>
            </w:r>
            <w:r>
              <w:rPr>
                <w:rFonts w:ascii="Arial" w:hAnsi="Arial" w:cs="Arial"/>
                <w:sz w:val="18"/>
                <w:szCs w:val="18"/>
              </w:rPr>
              <w:t xml:space="preserve"> złożyły oświadczeni</w:t>
            </w:r>
            <w:r w:rsidR="00CE60DB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</w:t>
            </w:r>
            <w:r w:rsidR="00657A3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10732" w:rsidRDefault="00B10732">
            <w:pPr>
              <w:pStyle w:val="Tekstpodstawowywcity"/>
              <w:ind w:right="1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>
            <w:pPr>
              <w:pStyle w:val="Tekstpodstawowywcity"/>
              <w:numPr>
                <w:ilvl w:val="0"/>
                <w:numId w:val="17"/>
              </w:numPr>
              <w:tabs>
                <w:tab w:val="left" w:pos="650"/>
              </w:tabs>
              <w:ind w:right="110"/>
              <w:jc w:val="left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Biegli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10732" w:rsidRDefault="00B10732">
            <w:pPr>
              <w:pStyle w:val="Tekstpodstawowywcity"/>
              <w:ind w:right="1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>
            <w:pPr>
              <w:pStyle w:val="Nagwek1"/>
              <w:tabs>
                <w:tab w:val="left" w:pos="785"/>
              </w:tabs>
              <w:ind w:left="83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zostali powołani  </w:t>
            </w:r>
            <w:r>
              <w:rPr>
                <w:b w:val="0"/>
                <w:i/>
                <w:sz w:val="14"/>
                <w:szCs w:val="14"/>
              </w:rPr>
              <w:t>(imiona i nazwiska biegłych)</w:t>
            </w:r>
            <w:r>
              <w:rPr>
                <w:b w:val="0"/>
                <w:sz w:val="18"/>
                <w:szCs w:val="18"/>
              </w:rPr>
              <w:t>:</w:t>
            </w:r>
          </w:p>
          <w:p w:rsidR="00B10732" w:rsidRDefault="00B10732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B10732" w:rsidRDefault="00B10732">
            <w:pPr>
              <w:ind w:right="110" w:firstLine="623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B10732" w:rsidRDefault="00B10732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Biegli złożyli oświadczeni</w:t>
            </w:r>
            <w:r w:rsidR="00CE60DB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</w:t>
            </w:r>
          </w:p>
          <w:p w:rsidR="00B10732" w:rsidRDefault="00B10732">
            <w:pPr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10732" w:rsidRDefault="00B10732">
            <w:pPr>
              <w:pStyle w:val="Nagwek1"/>
              <w:tabs>
                <w:tab w:val="left" w:pos="785"/>
              </w:tabs>
              <w:ind w:left="830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nie zostali powołani</w:t>
            </w:r>
          </w:p>
          <w:p w:rsidR="00B10732" w:rsidRDefault="00B10732">
            <w:pPr>
              <w:rPr>
                <w:rFonts w:cs="Arial"/>
                <w:b/>
                <w:sz w:val="18"/>
                <w:szCs w:val="18"/>
              </w:rPr>
            </w:pPr>
          </w:p>
          <w:p w:rsidR="002B0688" w:rsidRPr="002B0688" w:rsidRDefault="00B10732">
            <w:pPr>
              <w:numPr>
                <w:ilvl w:val="0"/>
                <w:numId w:val="17"/>
              </w:numPr>
              <w:tabs>
                <w:tab w:val="left" w:pos="650"/>
              </w:tabs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Inne osoby wykonujące czynności </w:t>
            </w:r>
            <w:r w:rsidR="00657A3B" w:rsidRPr="00657A3B">
              <w:rPr>
                <w:rFonts w:ascii="Arial" w:hAnsi="Arial" w:cs="Arial"/>
                <w:sz w:val="18"/>
                <w:szCs w:val="18"/>
                <w:u w:val="single"/>
              </w:rPr>
              <w:t>związane z przeprowadzeniem postępowania</w:t>
            </w:r>
            <w:r w:rsidR="002B0688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B10732" w:rsidRDefault="00B10732" w:rsidP="002B0688">
            <w:pPr>
              <w:tabs>
                <w:tab w:val="left" w:pos="650"/>
              </w:tabs>
              <w:ind w:left="720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(wskazać osoby wykonujące czynności </w:t>
            </w:r>
            <w:r w:rsidR="00657A3B" w:rsidRPr="00657A3B">
              <w:rPr>
                <w:rFonts w:ascii="Arial" w:hAnsi="Arial" w:cs="Arial"/>
                <w:i/>
                <w:sz w:val="14"/>
                <w:szCs w:val="14"/>
              </w:rPr>
              <w:t>związane z przeprowadzeniem postępowania, inne niż określone w pkt 1-3,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657A3B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podać zakres czynności)</w:t>
            </w:r>
          </w:p>
          <w:p w:rsidR="00B10732" w:rsidRDefault="00B1073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   ………………………………………………………</w:t>
            </w:r>
          </w:p>
          <w:p w:rsidR="00B10732" w:rsidRDefault="00B1073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.………………………………………………………</w:t>
            </w:r>
          </w:p>
          <w:p w:rsidR="00B10732" w:rsidRDefault="00B1073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  <w:p w:rsidR="00B10732" w:rsidRDefault="00B10732">
            <w:pPr>
              <w:ind w:left="47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</w:t>
            </w:r>
            <w:r w:rsidR="00657A3B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              (czynność w postępowaniu)</w:t>
            </w:r>
          </w:p>
          <w:p w:rsidR="00B10732" w:rsidRDefault="00B10732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10732" w:rsidRDefault="00657A3B">
            <w:pPr>
              <w:ind w:left="623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Inne o</w:t>
            </w:r>
            <w:r w:rsidR="00B10732">
              <w:rPr>
                <w:rFonts w:ascii="Arial" w:hAnsi="Arial" w:cs="Arial"/>
                <w:sz w:val="18"/>
                <w:szCs w:val="18"/>
              </w:rPr>
              <w:t xml:space="preserve">soby wykonujące czynności </w:t>
            </w:r>
            <w:r w:rsidRPr="00657A3B">
              <w:rPr>
                <w:rFonts w:ascii="Arial" w:hAnsi="Arial" w:cs="Arial"/>
                <w:sz w:val="18"/>
                <w:szCs w:val="18"/>
              </w:rPr>
              <w:t>związane z przeprowadzeniem postępowania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0732">
              <w:rPr>
                <w:rFonts w:ascii="Arial" w:hAnsi="Arial" w:cs="Arial"/>
                <w:sz w:val="18"/>
                <w:szCs w:val="18"/>
              </w:rPr>
              <w:t>złożyły oświadczeni</w:t>
            </w:r>
            <w:r w:rsidR="00CE60DB">
              <w:rPr>
                <w:rFonts w:ascii="Arial" w:hAnsi="Arial" w:cs="Arial"/>
                <w:sz w:val="18"/>
                <w:szCs w:val="18"/>
              </w:rPr>
              <w:t>a</w:t>
            </w:r>
            <w:r w:rsidR="00B10732">
              <w:rPr>
                <w:rFonts w:ascii="Arial" w:hAnsi="Arial" w:cs="Arial"/>
                <w:sz w:val="18"/>
                <w:szCs w:val="18"/>
              </w:rPr>
              <w:t xml:space="preserve"> określone w art. 56 ust. 4 ustawy</w:t>
            </w:r>
          </w:p>
          <w:p w:rsidR="00B10732" w:rsidRDefault="00B10732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B0688" w:rsidRPr="002B0688" w:rsidRDefault="00657A3B">
            <w:pPr>
              <w:pStyle w:val="Nagwek1"/>
            </w:pPr>
            <w:r>
              <w:rPr>
                <w:sz w:val="18"/>
                <w:szCs w:val="18"/>
              </w:rPr>
              <w:t>B</w:t>
            </w:r>
            <w:r w:rsidR="00B10732">
              <w:rPr>
                <w:sz w:val="18"/>
                <w:szCs w:val="18"/>
              </w:rPr>
              <w:t xml:space="preserve">.  </w:t>
            </w:r>
            <w:r w:rsidR="00B10732">
              <w:rPr>
                <w:sz w:val="18"/>
                <w:szCs w:val="18"/>
                <w:lang w:val="x-none"/>
              </w:rPr>
              <w:t>Osoby mogące wpłynąć na wynik postępowania</w:t>
            </w:r>
            <w:r w:rsidR="002B0688">
              <w:rPr>
                <w:sz w:val="18"/>
                <w:szCs w:val="18"/>
              </w:rPr>
              <w:t>:</w:t>
            </w:r>
          </w:p>
          <w:p w:rsidR="00B10732" w:rsidRDefault="00B10732">
            <w:pPr>
              <w:pStyle w:val="Nagwek1"/>
            </w:pPr>
            <w:r>
              <w:rPr>
                <w:b w:val="0"/>
                <w:i/>
                <w:sz w:val="14"/>
                <w:szCs w:val="14"/>
                <w:lang w:val="x-none"/>
              </w:rPr>
              <w:t xml:space="preserve">(wskazać osoby </w:t>
            </w:r>
            <w:r w:rsidR="00657A3B" w:rsidRPr="00657A3B">
              <w:rPr>
                <w:b w:val="0"/>
                <w:i/>
                <w:sz w:val="14"/>
                <w:szCs w:val="14"/>
              </w:rPr>
              <w:t>mogące wpłynąć na wynik postępowania, w tym osoby</w:t>
            </w:r>
            <w:r w:rsidR="00657A3B" w:rsidRPr="00657A3B">
              <w:rPr>
                <w:i/>
                <w:sz w:val="14"/>
                <w:szCs w:val="14"/>
                <w:lang w:val="x-none"/>
              </w:rPr>
              <w:t xml:space="preserve"> </w:t>
            </w:r>
            <w:r>
              <w:rPr>
                <w:b w:val="0"/>
                <w:i/>
                <w:sz w:val="14"/>
                <w:szCs w:val="14"/>
                <w:lang w:val="x-none"/>
              </w:rPr>
              <w:t>wykonujące czynności związane z przygotowaniem postępowania</w:t>
            </w:r>
            <w:r w:rsidR="00657A3B" w:rsidRPr="00657A3B">
              <w:rPr>
                <w:b w:val="0"/>
                <w:i/>
                <w:sz w:val="14"/>
                <w:szCs w:val="14"/>
              </w:rPr>
              <w:t xml:space="preserve">, należy wskazać osoby, które faktycznie </w:t>
            </w:r>
            <w:r w:rsidR="00284595">
              <w:rPr>
                <w:b w:val="0"/>
                <w:i/>
                <w:sz w:val="14"/>
                <w:szCs w:val="14"/>
              </w:rPr>
              <w:t>wykonywały</w:t>
            </w:r>
            <w:r w:rsidR="00657A3B" w:rsidRPr="00657A3B">
              <w:rPr>
                <w:b w:val="0"/>
                <w:i/>
                <w:sz w:val="14"/>
                <w:szCs w:val="14"/>
              </w:rPr>
              <w:t xml:space="preserve"> dane czynności</w:t>
            </w:r>
            <w:r>
              <w:rPr>
                <w:b w:val="0"/>
                <w:i/>
                <w:sz w:val="14"/>
                <w:szCs w:val="14"/>
                <w:lang w:val="x-none"/>
              </w:rPr>
              <w:t xml:space="preserve"> oraz podać zakres </w:t>
            </w:r>
            <w:r w:rsidR="00657A3B">
              <w:rPr>
                <w:b w:val="0"/>
                <w:i/>
                <w:sz w:val="14"/>
                <w:szCs w:val="14"/>
              </w:rPr>
              <w:t xml:space="preserve">tych </w:t>
            </w:r>
            <w:r>
              <w:rPr>
                <w:b w:val="0"/>
                <w:i/>
                <w:sz w:val="14"/>
                <w:szCs w:val="14"/>
                <w:lang w:val="x-none"/>
              </w:rPr>
              <w:t>czynności)</w:t>
            </w:r>
          </w:p>
          <w:p w:rsidR="00B10732" w:rsidRDefault="00B10732">
            <w:pPr>
              <w:pStyle w:val="Nagwek1"/>
            </w:pPr>
            <w:r>
              <w:rPr>
                <w:b w:val="0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:rsidR="00B10732" w:rsidRDefault="00B10732">
            <w:pPr>
              <w:pStyle w:val="Nagwek1"/>
            </w:pPr>
            <w:r>
              <w:rPr>
                <w:b w:val="0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:rsidR="00B10732" w:rsidRDefault="00B10732">
            <w:pPr>
              <w:pStyle w:val="Nagwek1"/>
            </w:pPr>
            <w:r>
              <w:rPr>
                <w:b w:val="0"/>
                <w:sz w:val="18"/>
                <w:szCs w:val="18"/>
              </w:rPr>
              <w:t>……………………………………………….</w:t>
            </w:r>
            <w:r w:rsidR="00CE60DB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        …………………………………………………………</w:t>
            </w:r>
          </w:p>
          <w:p w:rsidR="00B10732" w:rsidRDefault="00B10732">
            <w:pPr>
              <w:pStyle w:val="Nagwek1"/>
            </w:pPr>
            <w:r w:rsidRPr="002B0688">
              <w:rPr>
                <w:rFonts w:eastAsia="Arial"/>
                <w:b w:val="0"/>
                <w:i/>
                <w:sz w:val="14"/>
                <w:szCs w:val="14"/>
              </w:rPr>
              <w:t xml:space="preserve">                                  </w:t>
            </w:r>
            <w:r w:rsidRPr="002B0688">
              <w:rPr>
                <w:b w:val="0"/>
                <w:i/>
                <w:sz w:val="14"/>
                <w:szCs w:val="14"/>
              </w:rPr>
              <w:t>(</w:t>
            </w:r>
            <w:r w:rsidRPr="00655A4C">
              <w:rPr>
                <w:b w:val="0"/>
                <w:i/>
                <w:sz w:val="14"/>
                <w:szCs w:val="14"/>
              </w:rPr>
              <w:t>imię</w:t>
            </w:r>
            <w:r w:rsidR="00E17A00">
              <w:rPr>
                <w:b w:val="0"/>
                <w:i/>
                <w:sz w:val="14"/>
                <w:szCs w:val="14"/>
              </w:rPr>
              <w:t xml:space="preserve"> i</w:t>
            </w:r>
            <w:r>
              <w:rPr>
                <w:b w:val="0"/>
                <w:i/>
                <w:sz w:val="14"/>
                <w:szCs w:val="14"/>
              </w:rPr>
              <w:t xml:space="preserve"> nazwisko)                                              </w:t>
            </w:r>
            <w:r w:rsidR="00284595">
              <w:rPr>
                <w:b w:val="0"/>
                <w:i/>
                <w:sz w:val="14"/>
                <w:szCs w:val="14"/>
              </w:rPr>
              <w:t xml:space="preserve">                </w:t>
            </w:r>
            <w:r>
              <w:rPr>
                <w:b w:val="0"/>
                <w:i/>
                <w:sz w:val="14"/>
                <w:szCs w:val="14"/>
              </w:rPr>
              <w:t xml:space="preserve">   (</w:t>
            </w:r>
            <w:r w:rsidR="00E17A00">
              <w:rPr>
                <w:b w:val="0"/>
                <w:i/>
                <w:sz w:val="14"/>
                <w:szCs w:val="14"/>
              </w:rPr>
              <w:t xml:space="preserve">zakres </w:t>
            </w:r>
            <w:r>
              <w:rPr>
                <w:b w:val="0"/>
                <w:i/>
                <w:sz w:val="14"/>
                <w:szCs w:val="14"/>
              </w:rPr>
              <w:t>czynnoś</w:t>
            </w:r>
            <w:r w:rsidR="00E17A00">
              <w:rPr>
                <w:b w:val="0"/>
                <w:i/>
                <w:sz w:val="14"/>
                <w:szCs w:val="14"/>
              </w:rPr>
              <w:t>ci</w:t>
            </w:r>
            <w:r>
              <w:rPr>
                <w:b w:val="0"/>
                <w:i/>
                <w:sz w:val="14"/>
                <w:szCs w:val="14"/>
              </w:rPr>
              <w:t>)</w:t>
            </w:r>
          </w:p>
          <w:p w:rsidR="00B10732" w:rsidRDefault="00B10732">
            <w:pPr>
              <w:pStyle w:val="Nagwek1"/>
              <w:rPr>
                <w:b w:val="0"/>
                <w:i/>
                <w:sz w:val="18"/>
                <w:szCs w:val="18"/>
              </w:rPr>
            </w:pPr>
          </w:p>
          <w:p w:rsidR="00B10732" w:rsidRDefault="00B10732" w:rsidP="002B0688">
            <w:pPr>
              <w:pStyle w:val="Nagwek1"/>
              <w:tabs>
                <w:tab w:val="clear" w:pos="0"/>
                <w:tab w:val="num" w:pos="534"/>
              </w:tabs>
              <w:ind w:left="53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Osoby </w:t>
            </w:r>
            <w:r w:rsidR="00E17A00" w:rsidRPr="00E17A00">
              <w:rPr>
                <w:b w:val="0"/>
                <w:sz w:val="18"/>
                <w:szCs w:val="18"/>
              </w:rPr>
              <w:t xml:space="preserve">mogące wpłynąć na wynik postępowania, w tym osoby </w:t>
            </w:r>
            <w:r>
              <w:rPr>
                <w:b w:val="0"/>
                <w:sz w:val="18"/>
                <w:szCs w:val="18"/>
              </w:rPr>
              <w:t>wykonujące czynności związane z przygotowaniem postępowania</w:t>
            </w:r>
            <w:r w:rsidR="00E17A00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złożyły oświadczeni</w:t>
            </w:r>
            <w:r w:rsidR="00CE60DB">
              <w:rPr>
                <w:b w:val="0"/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 xml:space="preserve"> określone w art. 56 ust. 4 ustawy.</w:t>
            </w:r>
          </w:p>
          <w:p w:rsidR="00E17A00" w:rsidRDefault="00E17A00" w:rsidP="002B0688"/>
          <w:p w:rsidR="00E17A00" w:rsidRPr="00E17A00" w:rsidRDefault="00E17A00" w:rsidP="00E17A00">
            <w:pPr>
              <w:keepNext/>
              <w:numPr>
                <w:ilvl w:val="0"/>
                <w:numId w:val="1"/>
              </w:numPr>
              <w:outlineLvl w:val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7A0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C. Osoby udzielające z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</w:t>
            </w:r>
            <w:r w:rsidRPr="00E17A0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mówienia </w:t>
            </w:r>
          </w:p>
          <w:p w:rsidR="00E17A00" w:rsidRPr="00E17A00" w:rsidRDefault="00E17A00" w:rsidP="00E17A00">
            <w:pPr>
              <w:ind w:left="1190" w:right="110" w:hanging="540"/>
            </w:pPr>
            <w:r w:rsidRPr="00E17A00">
              <w:rPr>
                <w:rFonts w:ascii="Arial" w:hAnsi="Arial" w:cs="Arial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:rsidR="00E17A00" w:rsidRPr="00E17A00" w:rsidRDefault="00E17A00" w:rsidP="00E17A00">
            <w:pPr>
              <w:rPr>
                <w:lang w:eastAsia="pl-PL"/>
              </w:rPr>
            </w:pPr>
            <w:r w:rsidRPr="00E17A00">
              <w:rPr>
                <w:rFonts w:ascii="Arial" w:hAnsi="Arial" w:cs="Arial"/>
                <w:sz w:val="18"/>
                <w:szCs w:val="18"/>
              </w:rPr>
              <w:t xml:space="preserve">             ………………………………………………..        …………………………………………………………</w:t>
            </w:r>
          </w:p>
          <w:p w:rsidR="00E17A00" w:rsidRPr="00E17A00" w:rsidRDefault="00E17A00" w:rsidP="00E17A00">
            <w:pPr>
              <w:keepNext/>
              <w:numPr>
                <w:ilvl w:val="0"/>
                <w:numId w:val="1"/>
              </w:numPr>
              <w:tabs>
                <w:tab w:val="clear" w:pos="0"/>
                <w:tab w:val="num" w:pos="676"/>
              </w:tabs>
              <w:ind w:firstLine="676"/>
              <w:outlineLvl w:val="0"/>
              <w:rPr>
                <w:rFonts w:ascii="Arial" w:hAnsi="Arial" w:cs="Arial"/>
                <w:i/>
                <w:sz w:val="16"/>
                <w:szCs w:val="16"/>
                <w:lang w:val="x-none"/>
              </w:rPr>
            </w:pPr>
            <w:r w:rsidRPr="00E17A00">
              <w:rPr>
                <w:rFonts w:ascii="Arial" w:hAnsi="Arial" w:cs="Arial"/>
                <w:b/>
              </w:rPr>
              <w:t xml:space="preserve">            </w:t>
            </w:r>
            <w:r w:rsidRPr="00E17A00">
              <w:rPr>
                <w:rFonts w:ascii="Arial" w:hAnsi="Arial" w:cs="Arial"/>
                <w:i/>
                <w:sz w:val="16"/>
                <w:szCs w:val="16"/>
              </w:rPr>
              <w:t>(imię i nazwisko)                                                                       (</w:t>
            </w:r>
            <w:r w:rsidR="007B511D">
              <w:rPr>
                <w:rFonts w:ascii="Arial" w:hAnsi="Arial" w:cs="Arial"/>
                <w:i/>
                <w:sz w:val="16"/>
                <w:szCs w:val="16"/>
              </w:rPr>
              <w:t>stanowisko</w:t>
            </w:r>
            <w:r w:rsidRPr="00E17A0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E17A00" w:rsidRPr="00E17A00" w:rsidRDefault="00E17A00" w:rsidP="00E17A0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E17A00" w:rsidRPr="00E17A00" w:rsidRDefault="00E17A00" w:rsidP="00284595">
            <w:pPr>
              <w:ind w:left="534" w:right="110"/>
              <w:jc w:val="both"/>
            </w:pPr>
            <w:r w:rsidRPr="00E17A00">
              <w:rPr>
                <w:rFonts w:ascii="Arial" w:hAnsi="Arial" w:cs="Arial"/>
                <w:sz w:val="18"/>
                <w:szCs w:val="18"/>
              </w:rPr>
              <w:t>Osoby udzielające 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17A00">
              <w:rPr>
                <w:rFonts w:ascii="Arial" w:hAnsi="Arial" w:cs="Arial"/>
                <w:sz w:val="18"/>
                <w:szCs w:val="18"/>
              </w:rPr>
              <w:t>mówienia złożyły oświadczeni</w:t>
            </w:r>
            <w:r w:rsidR="00216FD9">
              <w:rPr>
                <w:rFonts w:ascii="Arial" w:hAnsi="Arial" w:cs="Arial"/>
                <w:sz w:val="18"/>
                <w:szCs w:val="18"/>
              </w:rPr>
              <w:t>a</w:t>
            </w:r>
            <w:r w:rsidRPr="00E17A00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:rsidR="00E17A00" w:rsidRPr="00E17A00" w:rsidRDefault="00E17A00" w:rsidP="002B0688">
            <w:pPr>
              <w:ind w:left="534"/>
            </w:pPr>
          </w:p>
          <w:p w:rsidR="00B10732" w:rsidRPr="002B0688" w:rsidRDefault="00B10732">
            <w:pPr>
              <w:pStyle w:val="Nagwek1"/>
              <w:rPr>
                <w:sz w:val="18"/>
                <w:szCs w:val="18"/>
              </w:rPr>
            </w:pPr>
          </w:p>
          <w:p w:rsidR="00BF69F4" w:rsidRPr="00BF69F4" w:rsidRDefault="00BF69F4" w:rsidP="002B0688">
            <w:pPr>
              <w:keepNext/>
              <w:jc w:val="both"/>
              <w:outlineLvl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B0688" w:rsidRPr="002B0688" w:rsidRDefault="00B10732" w:rsidP="002B0688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2B0688">
              <w:rPr>
                <w:rFonts w:ascii="Arial" w:hAnsi="Arial" w:cs="Arial"/>
                <w:b/>
                <w:sz w:val="18"/>
                <w:szCs w:val="18"/>
              </w:rPr>
              <w:t xml:space="preserve">D.  </w:t>
            </w:r>
            <w:r w:rsidRPr="002B0688">
              <w:rPr>
                <w:rFonts w:ascii="Arial" w:hAnsi="Arial" w:cs="Arial"/>
                <w:b/>
                <w:sz w:val="18"/>
                <w:szCs w:val="18"/>
                <w:lang w:val="x-none"/>
              </w:rPr>
              <w:t>Informacj</w:t>
            </w:r>
            <w:r w:rsidR="00E17A00" w:rsidRPr="002B068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B0688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="00E17A00" w:rsidRPr="002B0688">
              <w:rPr>
                <w:rFonts w:ascii="Arial" w:hAnsi="Arial" w:cs="Arial"/>
                <w:b/>
                <w:sz w:val="18"/>
                <w:szCs w:val="18"/>
              </w:rPr>
              <w:t>o istnieniu okoliczności, o których mowa</w:t>
            </w:r>
            <w:r w:rsidRPr="002B0688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w art. </w:t>
            </w:r>
            <w:r w:rsidRPr="002B0688">
              <w:rPr>
                <w:rFonts w:ascii="Arial" w:hAnsi="Arial" w:cs="Arial"/>
                <w:b/>
                <w:sz w:val="18"/>
                <w:szCs w:val="18"/>
              </w:rPr>
              <w:t xml:space="preserve">56 </w:t>
            </w:r>
            <w:r w:rsidRPr="002B0688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ust. </w:t>
            </w:r>
            <w:r w:rsidRPr="002B068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0688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ustawy</w:t>
            </w:r>
            <w:r w:rsidR="002B0688" w:rsidRPr="002B068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B0688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="002B0688" w:rsidRPr="002B0688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oraz – jeżeli dotyczy – o podjętych w związku z tym środkach zaradczych.</w:t>
            </w:r>
          </w:p>
          <w:p w:rsidR="00B10732" w:rsidRDefault="00B10732">
            <w:pPr>
              <w:pStyle w:val="Nagwek1"/>
              <w:rPr>
                <w:b w:val="0"/>
                <w:i/>
                <w:sz w:val="18"/>
                <w:szCs w:val="18"/>
              </w:rPr>
            </w:pPr>
          </w:p>
          <w:p w:rsidR="00B10732" w:rsidRDefault="00B10732">
            <w:pPr>
              <w:pStyle w:val="Nagwek1"/>
            </w:pPr>
            <w:r>
              <w:rPr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B10732" w:rsidRDefault="00B10732">
            <w:pPr>
              <w:pStyle w:val="Nagwek1"/>
            </w:pPr>
            <w:r>
              <w:rPr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B10732" w:rsidRDefault="00B10732">
            <w:pPr>
              <w:pStyle w:val="Nagwe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:rsidR="00E17A00" w:rsidRPr="00F23278" w:rsidRDefault="00E17A00" w:rsidP="00F23278"/>
          <w:p w:rsidR="002B0688" w:rsidRDefault="00E17A00" w:rsidP="002B0688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2B068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E. Informacje o istnieniu okoliczności, o których mowa w art. 56 ust. 3 ustawy</w:t>
            </w:r>
            <w:r w:rsidR="002B0688" w:rsidRPr="002B068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2B0688" w:rsidRPr="002B0688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 oraz – jeżeli dotyczy – o podjętych w związku z tym środkach zaradczych.</w:t>
            </w:r>
          </w:p>
          <w:p w:rsidR="002B0688" w:rsidRPr="002B0688" w:rsidRDefault="002B0688" w:rsidP="002B0688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</w:p>
          <w:p w:rsidR="00E17A00" w:rsidRPr="004F5B66" w:rsidRDefault="00E17A00" w:rsidP="00E17A0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5B66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E17A00" w:rsidRPr="004F5B66" w:rsidRDefault="00E17A00" w:rsidP="00E17A0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5B66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284595" w:rsidRPr="00F23278" w:rsidRDefault="00E17A00" w:rsidP="00F2327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5B66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B10732" w:rsidRDefault="00B10732">
            <w:pPr>
              <w:ind w:right="110"/>
              <w:rPr>
                <w:rFonts w:cs="Arial"/>
                <w:b/>
                <w:sz w:val="18"/>
                <w:szCs w:val="18"/>
              </w:rPr>
            </w:pPr>
          </w:p>
        </w:tc>
      </w:tr>
      <w:tr w:rsidR="00AE1F19" w:rsidTr="002B0688">
        <w:trPr>
          <w:trHeight w:val="117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F19" w:rsidRDefault="003F1AB9" w:rsidP="00E17A00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7.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F19" w:rsidRDefault="00AE1F19" w:rsidP="00AE1F19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3A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Powody odstąpienia od wymogu użycia środków komunikacji elektronicznej</w:t>
            </w:r>
            <w:r w:rsidRPr="00A663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E1F19" w:rsidRDefault="00AE1F19" w:rsidP="00AE1F19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(nie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wypełniać w przypadku 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zamówień w dziedzinach obronności i bezpieczeństwa, podać podstawę prawną i uzasadnienie faktyczne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oraz czego dotyczy odstąpienie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)</w:t>
            </w:r>
          </w:p>
          <w:p w:rsidR="00AE1F19" w:rsidDel="00E17A00" w:rsidRDefault="00AE1F19" w:rsidP="00AE1F19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10732" w:rsidTr="002B068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220846" w:rsidP="00220846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8. 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B10732">
            <w:pPr>
              <w:pStyle w:val="Tekstpodstawowy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Wykonawcy zaproszeni do negocjacji </w:t>
            </w:r>
          </w:p>
          <w:p w:rsidR="00B10732" w:rsidRDefault="00B10732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Zaproszenie do negocjacji zostało przekazane w dniu …..........…. r. do następujących wykonawców: </w:t>
            </w:r>
          </w:p>
          <w:p w:rsidR="00B10732" w:rsidRDefault="00B10732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podać nazwę albo imię i nazwisko wykonawcy, siedzib</w:t>
            </w:r>
            <w:r w:rsidR="00F23278">
              <w:rPr>
                <w:rFonts w:ascii="Arial" w:hAnsi="Arial" w:cs="Arial"/>
                <w:i/>
                <w:sz w:val="14"/>
                <w:szCs w:val="14"/>
              </w:rPr>
              <w:t>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F23278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miejsc</w:t>
            </w:r>
            <w:r w:rsidR="00F23278">
              <w:rPr>
                <w:rFonts w:ascii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zamieszkania</w:t>
            </w:r>
            <w:r w:rsidR="00F23278">
              <w:rPr>
                <w:rFonts w:ascii="Arial" w:hAnsi="Arial" w:cs="Arial"/>
                <w:i/>
                <w:sz w:val="14"/>
                <w:szCs w:val="14"/>
              </w:rPr>
              <w:t>, jeżeli jest miejscem wykonywania działalności wykonawcy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B10732" w:rsidRDefault="00B10732">
            <w:pPr>
              <w:numPr>
                <w:ilvl w:val="0"/>
                <w:numId w:val="4"/>
              </w:numPr>
              <w:ind w:left="62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B10732" w:rsidRDefault="00B10732">
            <w:pPr>
              <w:numPr>
                <w:ilvl w:val="0"/>
                <w:numId w:val="4"/>
              </w:numPr>
              <w:ind w:left="62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B10732" w:rsidRDefault="00B10732">
            <w:pPr>
              <w:numPr>
                <w:ilvl w:val="0"/>
                <w:numId w:val="4"/>
              </w:numPr>
              <w:ind w:left="62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B10732" w:rsidRDefault="00B10732">
            <w:pPr>
              <w:ind w:left="62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>
            <w:pPr>
              <w:ind w:left="263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10732" w:rsidTr="002B068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Pr="00220846" w:rsidRDefault="00220846" w:rsidP="00220846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  <w:r w:rsidRPr="00220846">
              <w:rPr>
                <w:rFonts w:ascii="Arial" w:hAnsi="Arial" w:cs="Arial"/>
                <w:b/>
                <w:sz w:val="19"/>
                <w:szCs w:val="19"/>
              </w:rPr>
              <w:t>9.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B10732">
            <w:r>
              <w:rPr>
                <w:rFonts w:ascii="Arial" w:hAnsi="Arial" w:cs="Arial"/>
                <w:b/>
                <w:sz w:val="18"/>
                <w:szCs w:val="18"/>
              </w:rPr>
              <w:t xml:space="preserve">Negocjacje   </w:t>
            </w:r>
          </w:p>
          <w:p w:rsidR="00B10732" w:rsidRDefault="00B10732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732" w:rsidRDefault="00B10732">
            <w:pPr>
              <w:numPr>
                <w:ilvl w:val="0"/>
                <w:numId w:val="32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Negocjacje z zaproszonymi wykonawcami przeprowadzono w dniu (dniach) ........................................</w:t>
            </w:r>
          </w:p>
          <w:p w:rsidR="00B10732" w:rsidRDefault="00B107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>
            <w:pPr>
              <w:numPr>
                <w:ilvl w:val="0"/>
                <w:numId w:val="32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Do negocjacji nie przystąpili następujący wykonawcy:</w:t>
            </w:r>
          </w:p>
          <w:p w:rsidR="00B10732" w:rsidRDefault="00B107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>
            <w:pPr>
              <w:numPr>
                <w:ilvl w:val="0"/>
                <w:numId w:val="25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B10732" w:rsidRDefault="00B10732">
            <w:pPr>
              <w:numPr>
                <w:ilvl w:val="0"/>
                <w:numId w:val="25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B10732" w:rsidRDefault="00B10732">
            <w:pPr>
              <w:numPr>
                <w:ilvl w:val="0"/>
                <w:numId w:val="25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B10732" w:rsidRDefault="00B10732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10732" w:rsidTr="002B068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Pr="002B0688" w:rsidRDefault="003F1AB9" w:rsidP="002B0688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  <w:r w:rsidRPr="002B0688">
              <w:rPr>
                <w:rFonts w:ascii="Arial" w:hAnsi="Arial" w:cs="Arial"/>
                <w:b/>
                <w:sz w:val="19"/>
                <w:szCs w:val="19"/>
              </w:rPr>
              <w:t xml:space="preserve">10. 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B10732">
            <w:r>
              <w:rPr>
                <w:rFonts w:ascii="Arial" w:hAnsi="Arial" w:cs="Arial"/>
                <w:b/>
                <w:sz w:val="18"/>
                <w:szCs w:val="18"/>
              </w:rPr>
              <w:t xml:space="preserve">Zaproszenie do składania ofert </w:t>
            </w:r>
          </w:p>
          <w:p w:rsidR="00B10732" w:rsidRDefault="00B107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732" w:rsidRDefault="00B10732" w:rsidP="00220846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Zaproszenie do składania ofert </w:t>
            </w:r>
            <w:r w:rsidR="00220846">
              <w:rPr>
                <w:rFonts w:ascii="Arial" w:hAnsi="Arial" w:cs="Arial"/>
                <w:sz w:val="18"/>
                <w:szCs w:val="18"/>
              </w:rPr>
              <w:t>wraz z</w:t>
            </w:r>
            <w:r w:rsidR="00216FD9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specyfikacj</w:t>
            </w:r>
            <w:r w:rsidR="00220846">
              <w:rPr>
                <w:rFonts w:ascii="Arial" w:hAnsi="Arial" w:cs="Arial"/>
                <w:sz w:val="18"/>
                <w:szCs w:val="18"/>
              </w:rPr>
              <w:t>ą</w:t>
            </w:r>
            <w:r>
              <w:rPr>
                <w:rFonts w:ascii="Arial" w:hAnsi="Arial" w:cs="Arial"/>
                <w:sz w:val="18"/>
                <w:szCs w:val="18"/>
              </w:rPr>
              <w:t xml:space="preserve"> warunków zamówienia</w:t>
            </w:r>
            <w:r w:rsidR="00220846">
              <w:rPr>
                <w:rFonts w:ascii="Arial" w:hAnsi="Arial" w:cs="Arial"/>
                <w:sz w:val="18"/>
                <w:szCs w:val="18"/>
              </w:rPr>
              <w:t>/dokumentami zamówienia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zostało przekazane w dniu ……</w:t>
            </w:r>
            <w:r w:rsidR="00220846">
              <w:rPr>
                <w:rFonts w:ascii="Arial" w:hAnsi="Arial" w:cs="Arial"/>
                <w:sz w:val="18"/>
                <w:szCs w:val="18"/>
              </w:rPr>
              <w:t>………..</w:t>
            </w:r>
            <w:r>
              <w:rPr>
                <w:rFonts w:ascii="Arial" w:hAnsi="Arial" w:cs="Arial"/>
                <w:sz w:val="18"/>
                <w:szCs w:val="18"/>
              </w:rPr>
              <w:t>….. r. następującym wykonawcom:</w:t>
            </w:r>
          </w:p>
          <w:p w:rsidR="00B10732" w:rsidRDefault="00B10732">
            <w:pPr>
              <w:numPr>
                <w:ilvl w:val="0"/>
                <w:numId w:val="3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B10732" w:rsidRDefault="00B10732">
            <w:pPr>
              <w:numPr>
                <w:ilvl w:val="0"/>
                <w:numId w:val="3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B10732" w:rsidRDefault="00B10732">
            <w:pPr>
              <w:numPr>
                <w:ilvl w:val="0"/>
                <w:numId w:val="3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B10732" w:rsidRDefault="00B10732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732" w:rsidTr="002B068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3F1AB9" w:rsidP="00D25919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724BB7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Sposób </w:t>
            </w:r>
            <w:r w:rsidR="00B10732">
              <w:rPr>
                <w:rFonts w:ascii="Arial" w:hAnsi="Arial" w:cs="Arial"/>
                <w:b/>
                <w:sz w:val="18"/>
                <w:szCs w:val="18"/>
              </w:rPr>
              <w:t>i termin składania ofert</w:t>
            </w:r>
          </w:p>
          <w:p w:rsidR="00FC4A59" w:rsidRDefault="00FC4A59">
            <w:pPr>
              <w:ind w:right="110"/>
            </w:pPr>
          </w:p>
          <w:p w:rsidR="00FC4A59" w:rsidRPr="0005711D" w:rsidRDefault="00FC4A59" w:rsidP="00FC4A59">
            <w:pPr>
              <w:numPr>
                <w:ilvl w:val="0"/>
                <w:numId w:val="16"/>
              </w:numPr>
              <w:tabs>
                <w:tab w:val="clear" w:pos="360"/>
                <w:tab w:val="left" w:pos="0"/>
                <w:tab w:val="num" w:pos="227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………</w:t>
            </w:r>
            <w:r w:rsidR="00A31486">
              <w:rPr>
                <w:rFonts w:ascii="Arial" w:hAnsi="Arial" w:cs="Arial"/>
                <w:sz w:val="18"/>
                <w:szCs w:val="18"/>
              </w:rPr>
              <w:t>……………….</w:t>
            </w:r>
            <w:r>
              <w:rPr>
                <w:rFonts w:ascii="Arial" w:hAnsi="Arial" w:cs="Arial"/>
                <w:sz w:val="18"/>
                <w:szCs w:val="18"/>
              </w:rPr>
              <w:t>.. r.   o godz.  … : ...</w:t>
            </w:r>
          </w:p>
          <w:p w:rsidR="00FC4A59" w:rsidRDefault="00FC4A59" w:rsidP="00FC4A59">
            <w:pPr>
              <w:tabs>
                <w:tab w:val="left" w:pos="0"/>
              </w:tabs>
              <w:ind w:left="360" w:right="110"/>
              <w:jc w:val="both"/>
            </w:pPr>
          </w:p>
          <w:p w:rsidR="00FC4A59" w:rsidRPr="00155062" w:rsidRDefault="00FC4A59" w:rsidP="00FC4A59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2. Wymóg składania ofert wyłącznie przy użyciu środków komunikacji elektronicznej </w:t>
            </w:r>
            <w:r w:rsidRPr="00D35635">
              <w:rPr>
                <w:rFonts w:ascii="Arial" w:hAnsi="Arial" w:cs="Arial"/>
                <w:i/>
                <w:sz w:val="14"/>
                <w:szCs w:val="14"/>
              </w:rPr>
              <w:t>(dotyczy zamówień klasycznych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i zamówień sektorowych</w:t>
            </w:r>
            <w:r w:rsidRPr="00D35635">
              <w:rPr>
                <w:rFonts w:ascii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C4A59" w:rsidRDefault="00FC4A59" w:rsidP="00FC4A59">
            <w:pPr>
              <w:numPr>
                <w:ilvl w:val="0"/>
                <w:numId w:val="38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FC4A59" w:rsidRPr="00155062" w:rsidRDefault="00FC4A59" w:rsidP="00FC4A5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C4A59" w:rsidRDefault="00FC4A59" w:rsidP="00FC4A59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FC4A59" w:rsidRDefault="00FC4A59" w:rsidP="00FC4A59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Dopuszczenie możliwości składania ofert przy użyciu środków komunikacji elektronicznej </w:t>
            </w:r>
            <w:r w:rsidRPr="00D35635">
              <w:rPr>
                <w:rFonts w:ascii="Arial" w:hAnsi="Arial" w:cs="Arial"/>
                <w:i/>
                <w:sz w:val="14"/>
                <w:szCs w:val="14"/>
              </w:rPr>
              <w:t>(dotyczy zamówień w dziedzinach obronności bezpieczeństwa)</w:t>
            </w:r>
          </w:p>
          <w:p w:rsidR="00FC4A59" w:rsidRPr="00D35635" w:rsidRDefault="00FC4A59" w:rsidP="002B0688">
            <w:pPr>
              <w:numPr>
                <w:ilvl w:val="0"/>
                <w:numId w:val="46"/>
              </w:num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B10732" w:rsidRDefault="00FC4A59" w:rsidP="002B0688">
            <w:pPr>
              <w:numPr>
                <w:ilvl w:val="0"/>
                <w:numId w:val="46"/>
              </w:num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B10732" w:rsidRDefault="00B107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 w:rsidP="002B0688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32" w:rsidTr="002B068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3F1AB9" w:rsidP="002B0688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12. </w:t>
            </w:r>
          </w:p>
          <w:p w:rsidR="00B10732" w:rsidRDefault="00B10732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10732" w:rsidRDefault="00B10732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B10732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Otwarcie ofert</w:t>
            </w:r>
          </w:p>
          <w:p w:rsidR="00B10732" w:rsidRDefault="00B10732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0DD" w:rsidRDefault="000760DD" w:rsidP="000760DD">
            <w:p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1.   W postępowaniu:</w:t>
            </w:r>
          </w:p>
          <w:p w:rsidR="000760DD" w:rsidRPr="00D43A8F" w:rsidRDefault="000760DD" w:rsidP="000760DD">
            <w:pPr>
              <w:numPr>
                <w:ilvl w:val="1"/>
                <w:numId w:val="21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0760DD" w:rsidRPr="00D43A8F" w:rsidRDefault="000760DD" w:rsidP="00D43A8F">
            <w:pPr>
              <w:numPr>
                <w:ilvl w:val="1"/>
                <w:numId w:val="21"/>
              </w:numPr>
              <w:ind w:right="110"/>
              <w:jc w:val="both"/>
            </w:pPr>
            <w:r w:rsidRPr="00D23C6E">
              <w:rPr>
                <w:rFonts w:ascii="Arial" w:hAnsi="Arial" w:cs="Arial"/>
                <w:sz w:val="18"/>
                <w:szCs w:val="18"/>
              </w:rPr>
              <w:t>wpłynęły oferty.</w:t>
            </w:r>
          </w:p>
          <w:p w:rsidR="000760DD" w:rsidRDefault="000760DD" w:rsidP="000760DD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732" w:rsidRPr="00655A4C" w:rsidRDefault="000760DD" w:rsidP="002B0688">
            <w:p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5399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10732" w:rsidRPr="00655A4C">
              <w:rPr>
                <w:rFonts w:ascii="Arial" w:hAnsi="Arial" w:cs="Arial"/>
                <w:sz w:val="18"/>
                <w:szCs w:val="18"/>
              </w:rPr>
              <w:t xml:space="preserve">Otwarcie ofert nastąpiło w dniu ....….……………………….. r. o godz. .... : .... </w:t>
            </w:r>
            <w:r w:rsidR="00B10732" w:rsidRPr="00655A4C">
              <w:rPr>
                <w:rFonts w:ascii="Arial" w:hAnsi="Arial" w:cs="Arial"/>
                <w:sz w:val="18"/>
                <w:szCs w:val="18"/>
              </w:rPr>
              <w:br/>
            </w:r>
          </w:p>
          <w:p w:rsidR="00B10732" w:rsidRDefault="000760DD" w:rsidP="002B0688">
            <w:p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5399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16F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2DF6">
              <w:rPr>
                <w:rFonts w:ascii="Arial" w:hAnsi="Arial" w:cs="Arial"/>
                <w:sz w:val="18"/>
                <w:szCs w:val="18"/>
              </w:rPr>
              <w:t xml:space="preserve">Najpóźniej </w:t>
            </w:r>
            <w:r w:rsidR="00B10732">
              <w:rPr>
                <w:rFonts w:ascii="Arial" w:hAnsi="Arial" w:cs="Arial"/>
                <w:sz w:val="18"/>
                <w:szCs w:val="18"/>
              </w:rPr>
              <w:t xml:space="preserve">przed otwarciem ofert zamawiający </w:t>
            </w:r>
            <w:r w:rsidR="007B511D">
              <w:rPr>
                <w:rFonts w:ascii="Arial" w:hAnsi="Arial" w:cs="Arial"/>
                <w:sz w:val="18"/>
                <w:szCs w:val="18"/>
              </w:rPr>
              <w:t xml:space="preserve">udostępnił </w:t>
            </w:r>
            <w:r w:rsidR="00B10732">
              <w:rPr>
                <w:rFonts w:ascii="Arial" w:hAnsi="Arial" w:cs="Arial"/>
                <w:sz w:val="18"/>
                <w:szCs w:val="18"/>
              </w:rPr>
              <w:t>kwotę, jaką zamierza przeznaczyć na sfinansowanie zamówienia, w wysokości ................. zł brutto, w tym w przypadku dopuszczenia możliwości składania ofert częściowych, kwotę na sfinansowanie:</w:t>
            </w:r>
          </w:p>
          <w:p w:rsidR="00B10732" w:rsidRDefault="00B10732">
            <w:pPr>
              <w:tabs>
                <w:tab w:val="left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>
            <w:pPr>
              <w:tabs>
                <w:tab w:val="left" w:pos="650"/>
              </w:tabs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</w:t>
            </w:r>
            <w:r w:rsidR="00044A07">
              <w:rPr>
                <w:rFonts w:ascii="Arial" w:hAnsi="Arial" w:cs="Arial"/>
                <w:sz w:val="18"/>
                <w:szCs w:val="18"/>
              </w:rPr>
              <w:t>...............</w:t>
            </w:r>
            <w:r>
              <w:rPr>
                <w:rFonts w:ascii="Arial" w:hAnsi="Arial" w:cs="Arial"/>
                <w:sz w:val="18"/>
                <w:szCs w:val="18"/>
              </w:rPr>
              <w:t>.. zł brutto</w:t>
            </w:r>
          </w:p>
          <w:p w:rsidR="00B10732" w:rsidRDefault="00B10732">
            <w:pPr>
              <w:tabs>
                <w:tab w:val="left" w:pos="650"/>
              </w:tabs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</w:t>
            </w:r>
            <w:r w:rsidR="00044A07">
              <w:rPr>
                <w:rFonts w:ascii="Arial" w:hAnsi="Arial" w:cs="Arial"/>
                <w:sz w:val="18"/>
                <w:szCs w:val="18"/>
              </w:rPr>
              <w:t>...............</w:t>
            </w:r>
            <w:r>
              <w:rPr>
                <w:rFonts w:ascii="Arial" w:hAnsi="Arial" w:cs="Arial"/>
                <w:sz w:val="18"/>
                <w:szCs w:val="18"/>
              </w:rPr>
              <w:t>.. zł brutto</w:t>
            </w:r>
          </w:p>
          <w:p w:rsidR="00B10732" w:rsidRDefault="00B10732">
            <w:pPr>
              <w:tabs>
                <w:tab w:val="left" w:pos="650"/>
              </w:tabs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część .......... w wysokości......</w:t>
            </w:r>
            <w:r w:rsidR="00044A07">
              <w:rPr>
                <w:rFonts w:ascii="Arial" w:hAnsi="Arial" w:cs="Arial"/>
                <w:sz w:val="18"/>
                <w:szCs w:val="18"/>
              </w:rPr>
              <w:t>...............</w:t>
            </w:r>
            <w:r>
              <w:rPr>
                <w:rFonts w:ascii="Arial" w:hAnsi="Arial" w:cs="Arial"/>
                <w:sz w:val="18"/>
                <w:szCs w:val="18"/>
              </w:rPr>
              <w:t>. zł brutto</w:t>
            </w:r>
          </w:p>
          <w:p w:rsidR="00B10732" w:rsidRDefault="00B10732" w:rsidP="00D43A8F">
            <w:pPr>
              <w:ind w:right="110"/>
              <w:jc w:val="both"/>
            </w:pPr>
          </w:p>
        </w:tc>
      </w:tr>
      <w:tr w:rsidR="00B10732" w:rsidTr="002B0688">
        <w:trPr>
          <w:trHeight w:val="24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3F1AB9" w:rsidP="002B0688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13.</w:t>
            </w:r>
            <w:r w:rsidR="00E5399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B10732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Zestawienie ofert</w:t>
            </w:r>
          </w:p>
          <w:p w:rsidR="00B10732" w:rsidRDefault="00B1073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złożone zostały następujące oferty: </w:t>
            </w:r>
          </w:p>
          <w:p w:rsidR="00B10732" w:rsidRDefault="00B10732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nazwę albo imię i nazwisko wykonawcy, siedzib</w:t>
            </w:r>
            <w:r w:rsidR="00862DF6">
              <w:rPr>
                <w:rFonts w:ascii="Arial" w:hAnsi="Arial" w:cs="Arial"/>
                <w:i/>
                <w:sz w:val="14"/>
                <w:szCs w:val="14"/>
              </w:rPr>
              <w:t>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862DF6"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i/>
                <w:sz w:val="14"/>
                <w:szCs w:val="14"/>
              </w:rPr>
              <w:t>miejsc</w:t>
            </w:r>
            <w:r w:rsidR="00862DF6">
              <w:rPr>
                <w:rFonts w:ascii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zamieszkania,</w:t>
            </w:r>
            <w:r w:rsidR="00862DF6" w:rsidRPr="00862DF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862DF6">
              <w:rPr>
                <w:rFonts w:ascii="Arial" w:hAnsi="Arial" w:cs="Arial"/>
                <w:i/>
                <w:sz w:val="14"/>
                <w:szCs w:val="14"/>
              </w:rPr>
              <w:t>j</w:t>
            </w:r>
            <w:r w:rsidR="00862DF6" w:rsidRPr="00862DF6">
              <w:rPr>
                <w:rFonts w:ascii="Arial" w:hAnsi="Arial" w:cs="Arial"/>
                <w:i/>
                <w:sz w:val="14"/>
                <w:szCs w:val="14"/>
              </w:rPr>
              <w:t>eżeli jest miejscem wykonywania działalności wykonawcy,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655A4C" w:rsidRPr="006B3C2A">
              <w:rPr>
                <w:rFonts w:ascii="Arial" w:hAnsi="Arial" w:cs="Arial"/>
                <w:i/>
                <w:sz w:val="14"/>
                <w:szCs w:val="14"/>
              </w:rPr>
              <w:t>krajowy numer identyfikacyjny</w:t>
            </w:r>
            <w:r w:rsidR="001B0348">
              <w:rPr>
                <w:rFonts w:ascii="Arial" w:hAnsi="Arial" w:cs="Arial"/>
                <w:i/>
                <w:sz w:val="14"/>
                <w:szCs w:val="14"/>
              </w:rPr>
              <w:t xml:space="preserve">, a </w:t>
            </w:r>
            <w:r w:rsidR="00655A4C" w:rsidRPr="006B3C2A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7B511D">
              <w:rPr>
                <w:rFonts w:ascii="Arial" w:hAnsi="Arial" w:cs="Arial"/>
                <w:i/>
                <w:sz w:val="14"/>
                <w:szCs w:val="14"/>
              </w:rPr>
              <w:t xml:space="preserve">wykonawców </w:t>
            </w:r>
            <w:r w:rsidR="00655A4C" w:rsidRPr="006B3C2A">
              <w:rPr>
                <w:rFonts w:ascii="Arial" w:hAnsi="Arial" w:cs="Arial"/>
                <w:i/>
                <w:sz w:val="14"/>
                <w:szCs w:val="14"/>
              </w:rPr>
              <w:t>– numer REGON lub NIP</w:t>
            </w:r>
            <w:r w:rsidR="00655A4C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777DB1">
              <w:rPr>
                <w:rFonts w:ascii="Arial" w:hAnsi="Arial" w:cs="Arial"/>
                <w:i/>
                <w:sz w:val="14"/>
                <w:szCs w:val="14"/>
              </w:rPr>
              <w:t xml:space="preserve">oraz </w:t>
            </w:r>
            <w:r>
              <w:rPr>
                <w:rFonts w:ascii="Arial" w:hAnsi="Arial" w:cs="Arial"/>
                <w:i/>
                <w:sz w:val="14"/>
                <w:szCs w:val="14"/>
              </w:rPr>
              <w:t>cenę lub koszt)</w:t>
            </w:r>
          </w:p>
          <w:p w:rsidR="00B10732" w:rsidRDefault="00B107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>
            <w:pPr>
              <w:numPr>
                <w:ilvl w:val="0"/>
                <w:numId w:val="24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B10732" w:rsidRDefault="00B10732">
            <w:pPr>
              <w:numPr>
                <w:ilvl w:val="0"/>
                <w:numId w:val="24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B10732" w:rsidRDefault="00B10732">
            <w:pPr>
              <w:numPr>
                <w:ilvl w:val="0"/>
                <w:numId w:val="24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B10732" w:rsidRDefault="00B1073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W tym oferty wariantowe </w:t>
            </w:r>
            <w:r>
              <w:rPr>
                <w:rFonts w:ascii="Arial" w:hAnsi="Arial" w:cs="Arial"/>
                <w:i/>
                <w:sz w:val="16"/>
                <w:szCs w:val="18"/>
              </w:rPr>
              <w:t>(jeżeli dotyczy)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10732" w:rsidRDefault="00B10732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1)…………………………………………………………………………………………………….</w:t>
            </w:r>
          </w:p>
          <w:p w:rsidR="00B10732" w:rsidRDefault="00B10732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2)…………………………………………………………………………………………………</w:t>
            </w:r>
            <w:r w:rsidR="00216FD9">
              <w:rPr>
                <w:rFonts w:ascii="Arial" w:hAnsi="Arial" w:cs="Arial"/>
                <w:sz w:val="18"/>
                <w:szCs w:val="18"/>
              </w:rPr>
              <w:t>….</w:t>
            </w:r>
          </w:p>
          <w:p w:rsidR="00B10732" w:rsidRDefault="00B10732">
            <w:pPr>
              <w:ind w:right="110"/>
              <w:jc w:val="both"/>
            </w:pPr>
          </w:p>
        </w:tc>
      </w:tr>
      <w:tr w:rsidR="00B10732" w:rsidTr="002B068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B10732" w:rsidP="00655A4C"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3F1AB9">
              <w:rPr>
                <w:rFonts w:ascii="Arial" w:hAnsi="Arial" w:cs="Arial"/>
                <w:b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B10732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Oferty odrzucone </w:t>
            </w:r>
          </w:p>
          <w:p w:rsidR="00B10732" w:rsidRDefault="00B10732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732" w:rsidRDefault="00B107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B10732" w:rsidRDefault="00B10732">
            <w:pPr>
              <w:numPr>
                <w:ilvl w:val="0"/>
                <w:numId w:val="6"/>
              </w:numPr>
              <w:tabs>
                <w:tab w:val="left" w:pos="290"/>
              </w:tabs>
              <w:ind w:right="110" w:hanging="720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B10732" w:rsidRDefault="00B10732">
            <w:pPr>
              <w:numPr>
                <w:ilvl w:val="0"/>
                <w:numId w:val="6"/>
              </w:numPr>
              <w:tabs>
                <w:tab w:val="left" w:pos="290"/>
              </w:tabs>
              <w:ind w:right="110" w:hanging="720"/>
            </w:pPr>
            <w:r>
              <w:rPr>
                <w:rFonts w:ascii="Arial" w:hAnsi="Arial" w:cs="Arial"/>
                <w:sz w:val="18"/>
                <w:szCs w:val="18"/>
              </w:rPr>
              <w:t xml:space="preserve">tak, odrzucono oferty następujących wykonawców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(podać </w:t>
            </w:r>
            <w:r w:rsidR="00103099">
              <w:rPr>
                <w:rFonts w:ascii="Arial" w:hAnsi="Arial" w:cs="Arial"/>
                <w:i/>
                <w:sz w:val="14"/>
                <w:szCs w:val="14"/>
              </w:rPr>
              <w:t xml:space="preserve">podstawę prawną i </w:t>
            </w:r>
            <w:r>
              <w:rPr>
                <w:rFonts w:ascii="Arial" w:hAnsi="Arial" w:cs="Arial"/>
                <w:i/>
                <w:sz w:val="14"/>
                <w:szCs w:val="14"/>
              </w:rPr>
              <w:t>powody odrzucenia):</w:t>
            </w:r>
          </w:p>
          <w:p w:rsidR="00B10732" w:rsidRDefault="00B10732">
            <w:pPr>
              <w:ind w:left="720" w:right="110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>
            <w:pPr>
              <w:numPr>
                <w:ilvl w:val="0"/>
                <w:numId w:val="26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B10732" w:rsidRDefault="007B511D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103099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B10732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:rsidR="00B10732" w:rsidRDefault="00B10732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B10732" w:rsidRDefault="00B10732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>
            <w:pPr>
              <w:numPr>
                <w:ilvl w:val="0"/>
                <w:numId w:val="26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B10732" w:rsidRDefault="007B511D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103099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B10732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:rsidR="00B10732" w:rsidRDefault="00B10732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B10732" w:rsidRDefault="00B10732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>
            <w:pPr>
              <w:numPr>
                <w:ilvl w:val="0"/>
                <w:numId w:val="26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B10732" w:rsidRDefault="007B511D" w:rsidP="00360DB1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103099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B10732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:rsidR="00B10732" w:rsidRDefault="00216FD9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B1073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B10732" w:rsidRDefault="00B10732">
            <w:pPr>
              <w:ind w:left="720"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32" w:rsidTr="002B0688">
        <w:trPr>
          <w:cantSplit/>
          <w:trHeight w:val="67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B10732" w:rsidP="00655A4C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1</w:t>
            </w:r>
            <w:r w:rsidR="003F1AB9">
              <w:rPr>
                <w:rFonts w:ascii="Arial" w:hAnsi="Arial" w:cs="Arial"/>
                <w:b/>
                <w:sz w:val="19"/>
                <w:szCs w:val="19"/>
              </w:rPr>
              <w:t>5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B10732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Najkorzystniejsza oferta</w:t>
            </w:r>
          </w:p>
          <w:p w:rsidR="00B10732" w:rsidRDefault="00B10732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732" w:rsidRDefault="00B10732">
            <w:pPr>
              <w:numPr>
                <w:ilvl w:val="0"/>
                <w:numId w:val="27"/>
              </w:num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</w:p>
          <w:p w:rsidR="00B10732" w:rsidRDefault="00B10732">
            <w:pPr>
              <w:ind w:left="290"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łączną punktację przyznaną ofertom w kolejności przyznanych punktów wraz z podaniem nazwy albo imienia i nazwiska wykonawcy)</w:t>
            </w:r>
          </w:p>
          <w:p w:rsidR="00B10732" w:rsidRDefault="00B10732">
            <w:pPr>
              <w:ind w:left="290"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10732" w:rsidRDefault="00B10732">
            <w:pPr>
              <w:numPr>
                <w:ilvl w:val="0"/>
                <w:numId w:val="9"/>
              </w:numPr>
              <w:tabs>
                <w:tab w:val="left" w:pos="290"/>
                <w:tab w:val="left" w:pos="470"/>
              </w:tabs>
              <w:ind w:right="110" w:hanging="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…………………………………………………………………………………………………………………...</w:t>
            </w:r>
          </w:p>
          <w:p w:rsidR="00B10732" w:rsidRDefault="00B10732">
            <w:pPr>
              <w:numPr>
                <w:ilvl w:val="0"/>
                <w:numId w:val="9"/>
              </w:numPr>
              <w:tabs>
                <w:tab w:val="left" w:pos="290"/>
                <w:tab w:val="left" w:pos="470"/>
              </w:tabs>
              <w:ind w:right="110" w:hanging="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………………………………………………………………………………………………………………......</w:t>
            </w:r>
          </w:p>
          <w:p w:rsidR="00B10732" w:rsidRDefault="00B10732">
            <w:pPr>
              <w:numPr>
                <w:ilvl w:val="0"/>
                <w:numId w:val="9"/>
              </w:numPr>
              <w:tabs>
                <w:tab w:val="left" w:pos="290"/>
                <w:tab w:val="left" w:pos="470"/>
              </w:tabs>
              <w:ind w:right="110" w:hanging="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…………………………………………………………………………………………………………………...</w:t>
            </w:r>
          </w:p>
          <w:p w:rsidR="00B10732" w:rsidRDefault="00B10732">
            <w:pPr>
              <w:tabs>
                <w:tab w:val="left" w:pos="290"/>
                <w:tab w:val="left" w:pos="470"/>
              </w:tabs>
              <w:ind w:right="110" w:hanging="7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</w:t>
            </w:r>
          </w:p>
          <w:p w:rsidR="00B10732" w:rsidRDefault="00B10732">
            <w:pPr>
              <w:numPr>
                <w:ilvl w:val="0"/>
                <w:numId w:val="27"/>
              </w:numPr>
              <w:tabs>
                <w:tab w:val="left" w:pos="11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Jako najkorzystniejszą wybrano ofertę </w:t>
            </w:r>
            <w:r>
              <w:rPr>
                <w:rFonts w:ascii="Calibri" w:hAnsi="Calibri" w:cs="Arial"/>
                <w:i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podać nazwę </w:t>
            </w:r>
            <w:r w:rsidR="00D03020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imię i nazwisko wykonawcy</w:t>
            </w:r>
            <w:r w:rsidR="00D03020">
              <w:rPr>
                <w:rFonts w:ascii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siedzib</w:t>
            </w:r>
            <w:r w:rsidR="00D03020">
              <w:rPr>
                <w:rFonts w:ascii="Arial" w:hAnsi="Arial" w:cs="Arial"/>
                <w:i/>
                <w:sz w:val="14"/>
                <w:szCs w:val="14"/>
              </w:rPr>
              <w:t>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D03020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miejsc</w:t>
            </w:r>
            <w:r w:rsidR="00D03020">
              <w:rPr>
                <w:rFonts w:ascii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216FD9">
              <w:rPr>
                <w:rFonts w:ascii="Arial" w:hAnsi="Arial" w:cs="Arial"/>
                <w:i/>
                <w:sz w:val="14"/>
                <w:szCs w:val="14"/>
              </w:rPr>
              <w:t xml:space="preserve">    </w:t>
            </w:r>
            <w:r>
              <w:rPr>
                <w:rFonts w:ascii="Arial" w:hAnsi="Arial" w:cs="Arial"/>
                <w:i/>
                <w:sz w:val="14"/>
                <w:szCs w:val="14"/>
              </w:rPr>
              <w:t>zamieszkania</w:t>
            </w:r>
            <w:r w:rsidR="00D03020">
              <w:rPr>
                <w:rFonts w:ascii="Arial" w:hAnsi="Arial" w:cs="Arial"/>
                <w:i/>
                <w:sz w:val="14"/>
                <w:szCs w:val="14"/>
              </w:rPr>
              <w:t>, jeżeli jest miejscem wykonywania działalności wykonawcy, oraz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cenę lub koszt)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10732" w:rsidRDefault="00B10732">
            <w:pPr>
              <w:numPr>
                <w:ilvl w:val="1"/>
                <w:numId w:val="15"/>
              </w:numPr>
              <w:tabs>
                <w:tab w:val="left" w:pos="470"/>
              </w:tabs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ofertę  ………………………………………………….……………………………………………………………… ……………………………………………………………………………………………….…………………</w:t>
            </w:r>
          </w:p>
          <w:p w:rsidR="00B10732" w:rsidRDefault="00B10732">
            <w:pPr>
              <w:ind w:left="263" w:right="110"/>
              <w:rPr>
                <w:rFonts w:ascii="Arial" w:hAnsi="Arial" w:cs="Arial"/>
                <w:sz w:val="14"/>
                <w:szCs w:val="18"/>
              </w:rPr>
            </w:pPr>
          </w:p>
          <w:p w:rsidR="00B10732" w:rsidRDefault="00B10732">
            <w:pPr>
              <w:numPr>
                <w:ilvl w:val="1"/>
                <w:numId w:val="15"/>
              </w:numPr>
              <w:tabs>
                <w:tab w:val="left" w:pos="470"/>
              </w:tabs>
              <w:ind w:left="470" w:right="110"/>
            </w:pPr>
            <w:r>
              <w:rPr>
                <w:rFonts w:ascii="Arial" w:hAnsi="Arial" w:cs="Arial"/>
                <w:sz w:val="18"/>
                <w:szCs w:val="18"/>
              </w:rPr>
              <w:t>oferty wykonawców, z którymi zostanie podpisana umowa ramowa:</w:t>
            </w:r>
          </w:p>
          <w:p w:rsidR="00B10732" w:rsidRDefault="00B10732">
            <w:pPr>
              <w:numPr>
                <w:ilvl w:val="0"/>
                <w:numId w:val="28"/>
              </w:numPr>
              <w:ind w:left="808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B10732" w:rsidRDefault="00B10732">
            <w:pPr>
              <w:numPr>
                <w:ilvl w:val="0"/>
                <w:numId w:val="28"/>
              </w:numPr>
              <w:ind w:left="360" w:right="110" w:firstLine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B10732" w:rsidRDefault="00B10732">
            <w:pPr>
              <w:numPr>
                <w:ilvl w:val="0"/>
                <w:numId w:val="28"/>
              </w:numPr>
              <w:ind w:left="360" w:right="110" w:firstLine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B10732" w:rsidRDefault="00B10732">
            <w:pPr>
              <w:ind w:left="808" w:right="110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3. Części zamówienia lub umowy ramowej, które wybrany wykonawca/wykonawcy zamierza/zamierzają zlecić do wykonania osobom trzecim i jeżeli jest to wiadome w danym momencie imiona i nazwiska albo nazwy ewentualnych podwykonawców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(podać zakres części zlecanej oraz nazwy </w:t>
            </w:r>
            <w:r w:rsidR="00D03020">
              <w:rPr>
                <w:rFonts w:ascii="Arial" w:hAnsi="Arial" w:cs="Arial"/>
                <w:i/>
                <w:sz w:val="14"/>
                <w:szCs w:val="14"/>
              </w:rPr>
              <w:t>albo imiona i nazwiska, siedziby albo miejsca zamieszkania znanych podwykonawców, jeżeli są miejscem wykonywania działalności tych podwykonawców)</w:t>
            </w:r>
          </w:p>
          <w:p w:rsidR="00B10732" w:rsidRDefault="00B10732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B10732" w:rsidRDefault="00B10732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B10732" w:rsidRDefault="00B10732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10732" w:rsidRDefault="00B1073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4. Uzasadnienie wyboru: </w:t>
            </w:r>
          </w:p>
          <w:p w:rsidR="00B10732" w:rsidRDefault="00B10732">
            <w:pPr>
              <w:ind w:left="263" w:right="110"/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16FD9">
              <w:rPr>
                <w:rFonts w:ascii="Arial" w:hAnsi="Arial" w:cs="Arial"/>
                <w:sz w:val="18"/>
                <w:szCs w:val="18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0732" w:rsidRDefault="00B107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32" w:rsidTr="002B0688">
        <w:trPr>
          <w:cantSplit/>
          <w:trHeight w:val="13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B10732" w:rsidP="00655A4C"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3F1AB9">
              <w:rPr>
                <w:rFonts w:ascii="Arial" w:hAnsi="Arial" w:cs="Arial"/>
                <w:b/>
                <w:sz w:val="19"/>
                <w:szCs w:val="19"/>
              </w:rPr>
              <w:t>6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B10732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9"/>
              </w:rPr>
              <w:t>Unieważnienie postępowania</w:t>
            </w:r>
          </w:p>
          <w:p w:rsidR="00B10732" w:rsidRDefault="00B1073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10732" w:rsidRDefault="00B10732" w:rsidP="00103099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podstawę prawną</w:t>
            </w:r>
            <w:r w:rsidR="00103099">
              <w:rPr>
                <w:rFonts w:ascii="Arial" w:hAnsi="Arial" w:cs="Arial"/>
                <w:i/>
                <w:sz w:val="14"/>
                <w:szCs w:val="14"/>
              </w:rPr>
              <w:t xml:space="preserve"> i </w:t>
            </w:r>
            <w:r>
              <w:rPr>
                <w:rFonts w:ascii="Arial" w:hAnsi="Arial" w:cs="Arial"/>
                <w:i/>
                <w:sz w:val="14"/>
                <w:szCs w:val="14"/>
              </w:rPr>
              <w:t>uzasadnienie faktyczne)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16FD9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B10732" w:rsidTr="002B068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3F1AB9" w:rsidP="00655A4C">
            <w:r>
              <w:rPr>
                <w:rFonts w:ascii="Arial" w:hAnsi="Arial" w:cs="Arial"/>
                <w:b/>
                <w:sz w:val="19"/>
                <w:szCs w:val="19"/>
              </w:rPr>
              <w:t>17</w:t>
            </w:r>
            <w:r w:rsidR="00B10732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B10732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Zatwierdzenie </w:t>
            </w:r>
            <w:r w:rsidR="00D23C6E" w:rsidRPr="00D23C6E">
              <w:rPr>
                <w:rFonts w:ascii="Arial" w:hAnsi="Arial" w:cs="Arial"/>
                <w:b/>
                <w:sz w:val="18"/>
                <w:szCs w:val="18"/>
              </w:rPr>
              <w:t>prac komisji</w:t>
            </w:r>
            <w:r w:rsidR="000E7923">
              <w:rPr>
                <w:rFonts w:ascii="Arial" w:hAnsi="Arial" w:cs="Arial"/>
                <w:b/>
                <w:sz w:val="18"/>
                <w:szCs w:val="18"/>
              </w:rPr>
              <w:t xml:space="preserve"> przetargowej</w:t>
            </w:r>
            <w:r w:rsidR="00D23C6E" w:rsidRPr="00D23C6E">
              <w:rPr>
                <w:rFonts w:ascii="Arial" w:hAnsi="Arial" w:cs="Arial"/>
                <w:b/>
                <w:sz w:val="18"/>
                <w:szCs w:val="18"/>
              </w:rPr>
              <w:t>/osób wykonujących czynności związane z przeprowadzeniem postępowania</w:t>
            </w:r>
            <w:r w:rsidR="00D23C6E" w:rsidRPr="00D23C6E" w:rsidDel="00D23C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10732" w:rsidRDefault="00B10732">
            <w:pPr>
              <w:ind w:right="11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10732" w:rsidRDefault="00B10732">
            <w:pPr>
              <w:numPr>
                <w:ilvl w:val="0"/>
                <w:numId w:val="19"/>
              </w:num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w postępowaniu zakończyły się w dniu  …………….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B10732" w:rsidRDefault="00B10732">
            <w:pPr>
              <w:tabs>
                <w:tab w:val="left" w:pos="290"/>
              </w:tabs>
              <w:ind w:left="47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>1.    ……………………………………………………   ………………………………………………………</w:t>
            </w:r>
          </w:p>
          <w:p w:rsidR="00B10732" w:rsidRDefault="00B10732">
            <w:pPr>
              <w:tabs>
                <w:tab w:val="left" w:pos="290"/>
              </w:tabs>
              <w:ind w:left="47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>2.    ……………………………………………………   ………………………………………………………</w:t>
            </w:r>
          </w:p>
          <w:p w:rsidR="00B10732" w:rsidRDefault="00B10732">
            <w:pPr>
              <w:tabs>
                <w:tab w:val="left" w:pos="290"/>
              </w:tabs>
              <w:ind w:left="470" w:right="110" w:hanging="180"/>
            </w:pPr>
            <w:r>
              <w:rPr>
                <w:rFonts w:ascii="Arial" w:hAnsi="Arial" w:cs="Arial"/>
                <w:sz w:val="18"/>
                <w:szCs w:val="18"/>
              </w:rPr>
              <w:t>3.    ……………………………………………………   ………………………………………………………</w:t>
            </w:r>
          </w:p>
          <w:p w:rsidR="00B10732" w:rsidRDefault="00B10732">
            <w:pPr>
              <w:tabs>
                <w:tab w:val="left" w:pos="290"/>
              </w:tabs>
              <w:ind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                   (podpis)</w:t>
            </w:r>
          </w:p>
          <w:p w:rsidR="00B10732" w:rsidRDefault="00B10732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10732" w:rsidRDefault="00B10732">
            <w:pPr>
              <w:numPr>
                <w:ilvl w:val="0"/>
                <w:numId w:val="19"/>
              </w:num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103099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>
              <w:rPr>
                <w:rFonts w:ascii="Arial" w:hAnsi="Arial" w:cs="Arial"/>
                <w:sz w:val="18"/>
                <w:szCs w:val="18"/>
              </w:rPr>
              <w:t xml:space="preserve"> postępowani</w:t>
            </w:r>
            <w:r w:rsidR="00103099">
              <w:rPr>
                <w:rFonts w:ascii="Arial" w:hAnsi="Arial" w:cs="Arial"/>
                <w:sz w:val="18"/>
                <w:szCs w:val="18"/>
              </w:rPr>
              <w:t>a</w:t>
            </w:r>
            <w:r w:rsidR="005F7F6E">
              <w:rPr>
                <w:rFonts w:ascii="Arial" w:hAnsi="Arial" w:cs="Arial"/>
                <w:sz w:val="18"/>
                <w:szCs w:val="18"/>
              </w:rPr>
              <w:t>, wynik oceny ofert oraz propozycję wyboru najkorzystniejszej oferty albo unieważnienia postępowania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dniu ……</w:t>
            </w:r>
            <w:r w:rsidR="00D03020">
              <w:rPr>
                <w:rFonts w:ascii="Arial" w:hAnsi="Arial" w:cs="Arial"/>
                <w:sz w:val="18"/>
                <w:szCs w:val="18"/>
              </w:rPr>
              <w:t>….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  <w:r w:rsidR="00103099">
              <w:rPr>
                <w:rFonts w:ascii="Arial" w:hAnsi="Arial" w:cs="Arial"/>
                <w:sz w:val="18"/>
                <w:szCs w:val="18"/>
              </w:rPr>
              <w:t>r.</w:t>
            </w:r>
            <w:r>
              <w:rPr>
                <w:rFonts w:ascii="Arial" w:hAnsi="Arial" w:cs="Arial"/>
                <w:sz w:val="18"/>
                <w:szCs w:val="18"/>
              </w:rPr>
              <w:t xml:space="preserve"> zatwierdził:</w:t>
            </w:r>
          </w:p>
          <w:p w:rsidR="00B10732" w:rsidRDefault="00B10732">
            <w:pPr>
              <w:numPr>
                <w:ilvl w:val="1"/>
                <w:numId w:val="19"/>
              </w:numPr>
              <w:tabs>
                <w:tab w:val="left" w:pos="650"/>
              </w:tabs>
              <w:ind w:right="110" w:hanging="790"/>
            </w:pPr>
            <w:r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:rsidR="00B10732" w:rsidRDefault="00B10732">
            <w:pPr>
              <w:numPr>
                <w:ilvl w:val="1"/>
                <w:numId w:val="19"/>
              </w:numPr>
              <w:tabs>
                <w:tab w:val="left" w:pos="650"/>
              </w:tabs>
              <w:ind w:right="110" w:hanging="790"/>
            </w:pPr>
            <w:r>
              <w:rPr>
                <w:rFonts w:ascii="Arial" w:hAnsi="Arial" w:cs="Arial"/>
                <w:sz w:val="18"/>
                <w:szCs w:val="18"/>
              </w:rPr>
              <w:t>pracownik zamawiającego upoważniony pisemnie przez kierownika zamawiającego</w:t>
            </w:r>
          </w:p>
          <w:p w:rsidR="00B10732" w:rsidRDefault="00B1073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10732" w:rsidTr="002B068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B10732"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3F1AB9">
              <w:rPr>
                <w:rFonts w:ascii="Arial" w:hAnsi="Arial" w:cs="Arial"/>
                <w:b/>
                <w:sz w:val="19"/>
                <w:szCs w:val="19"/>
              </w:rPr>
              <w:t>8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Pr="00C1219F" w:rsidRDefault="00B10732">
            <w:pPr>
              <w:ind w:right="110"/>
              <w:jc w:val="both"/>
              <w:rPr>
                <w:i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Ogłoszenie o zamiarze zawarcia umowy</w:t>
            </w:r>
            <w:r w:rsidR="00C121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1219F" w:rsidRPr="00C1219F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:rsidR="00B10732" w:rsidRDefault="00B10732">
            <w:pPr>
              <w:ind w:right="11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10732" w:rsidRDefault="00B1073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Ogłoszenie o zamiarze zawarcia umowy zostało:</w:t>
            </w:r>
          </w:p>
          <w:p w:rsidR="00C1219F" w:rsidRPr="00CF5152" w:rsidRDefault="00B10732" w:rsidP="00F8276F">
            <w:pPr>
              <w:numPr>
                <w:ilvl w:val="1"/>
                <w:numId w:val="19"/>
              </w:numPr>
              <w:tabs>
                <w:tab w:val="clear" w:pos="708"/>
                <w:tab w:val="num" w:pos="534"/>
              </w:tabs>
              <w:ind w:left="534" w:right="110" w:hanging="28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przekazane Urzędowi Publikacji Unii Europejskiej w dniu ………</w:t>
            </w:r>
            <w:r w:rsidR="00C1219F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……. r. oraz opublikowane w</w:t>
            </w:r>
            <w:r w:rsidR="00F827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Dzienniku Urzędowym Unii Europejskiej, dalej „Dz. Urz. UE”: …./S ... - …. z dnia ………</w:t>
            </w:r>
            <w:r w:rsidR="00C1219F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……. r. </w:t>
            </w:r>
          </w:p>
          <w:p w:rsidR="00C1219F" w:rsidRDefault="00C1219F" w:rsidP="00F8276F">
            <w:pPr>
              <w:numPr>
                <w:ilvl w:val="1"/>
                <w:numId w:val="5"/>
              </w:numPr>
              <w:tabs>
                <w:tab w:val="left" w:pos="534"/>
                <w:tab w:val="left" w:pos="610"/>
                <w:tab w:val="left" w:pos="1440"/>
              </w:tabs>
              <w:ind w:left="470" w:right="110" w:hanging="219"/>
              <w:jc w:val="both"/>
            </w:pPr>
            <w:r w:rsidRPr="00C1219F">
              <w:rPr>
                <w:rFonts w:ascii="Arial" w:hAnsi="Arial" w:cs="Arial"/>
                <w:sz w:val="18"/>
                <w:szCs w:val="18"/>
              </w:rPr>
              <w:t xml:space="preserve">zamieszczone w BZP w dniu ……………. r. pod nr ……………………. </w:t>
            </w:r>
            <w:r w:rsidRPr="00C1219F">
              <w:rPr>
                <w:rFonts w:ascii="Arial" w:hAnsi="Arial" w:cs="Arial"/>
                <w:i/>
                <w:sz w:val="14"/>
                <w:szCs w:val="14"/>
              </w:rPr>
              <w:t xml:space="preserve">(dotyczy zamówień klasycznych o </w:t>
            </w:r>
            <w:r w:rsidR="00F8276F">
              <w:rPr>
                <w:rFonts w:ascii="Arial" w:hAnsi="Arial" w:cs="Arial"/>
                <w:i/>
                <w:sz w:val="14"/>
                <w:szCs w:val="14"/>
              </w:rPr>
              <w:t xml:space="preserve">   </w:t>
            </w:r>
            <w:r w:rsidRPr="00C1219F">
              <w:rPr>
                <w:rFonts w:ascii="Arial" w:hAnsi="Arial" w:cs="Arial"/>
                <w:i/>
                <w:sz w:val="14"/>
                <w:szCs w:val="14"/>
              </w:rPr>
              <w:t>wartości mniejszej ni</w:t>
            </w:r>
            <w:r w:rsidRPr="00CF5152">
              <w:rPr>
                <w:rFonts w:ascii="Arial" w:hAnsi="Arial" w:cs="Arial"/>
                <w:i/>
                <w:sz w:val="14"/>
                <w:szCs w:val="14"/>
              </w:rPr>
              <w:t>ż progi unijne)</w:t>
            </w:r>
          </w:p>
          <w:p w:rsidR="00B10732" w:rsidRDefault="00B10732" w:rsidP="00CF5152">
            <w:pPr>
              <w:tabs>
                <w:tab w:val="left" w:pos="470"/>
              </w:tabs>
              <w:ind w:left="470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(załączyć dowód zamieszczenia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BZP </w:t>
            </w:r>
            <w:r w:rsidR="00C1219F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publikacji w Dz. Urz. UE)</w:t>
            </w:r>
          </w:p>
          <w:p w:rsidR="00B10732" w:rsidRDefault="00B10732" w:rsidP="00C1219F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10732" w:rsidTr="00BF69F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3F1AB9" w:rsidP="00655A4C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19</w:t>
            </w:r>
            <w:r w:rsidR="00B10732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B10732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Zawiadomienie o wyborze najkorzystniejszej oferty/unieważnieniu postępowania </w:t>
            </w:r>
          </w:p>
          <w:p w:rsidR="00B10732" w:rsidRDefault="00B10732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732" w:rsidRDefault="00B10732" w:rsidP="00AF1376">
            <w:p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B10732" w:rsidRDefault="00B10732">
            <w:pPr>
              <w:ind w:left="470" w:right="110"/>
              <w:jc w:val="both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:rsidR="00B10732" w:rsidRDefault="00B10732">
            <w:pPr>
              <w:ind w:left="470" w:right="110"/>
              <w:jc w:val="both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</w:p>
          <w:p w:rsidR="00B10732" w:rsidRDefault="00B10732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zostało przesłane w dniu ..........…. r. w sposób: ………………………………………….………………. </w:t>
            </w:r>
          </w:p>
          <w:p w:rsidR="00AF1376" w:rsidRDefault="00AF1376" w:rsidP="00AF1376">
            <w:pPr>
              <w:ind w:left="470" w:right="110"/>
              <w:jc w:val="right"/>
            </w:pPr>
            <w:r>
              <w:rPr>
                <w:rFonts w:ascii="Arial" w:hAnsi="Arial" w:cs="Arial"/>
                <w:i/>
                <w:sz w:val="14"/>
                <w:szCs w:val="14"/>
              </w:rPr>
              <w:t>(wskazać formę przekazania zawiadomienia)</w:t>
            </w:r>
          </w:p>
          <w:p w:rsidR="00B10732" w:rsidRPr="00BF69F4" w:rsidRDefault="00B10732">
            <w:pPr>
              <w:ind w:right="110"/>
              <w:jc w:val="both"/>
              <w:rPr>
                <w:rFonts w:ascii="Calibri" w:hAnsi="Calibri" w:cs="Arial"/>
                <w:i/>
                <w:sz w:val="12"/>
                <w:szCs w:val="12"/>
              </w:rPr>
            </w:pPr>
          </w:p>
        </w:tc>
      </w:tr>
      <w:tr w:rsidR="00B10732" w:rsidTr="002B068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B10732" w:rsidP="00BF69F4">
            <w:pPr>
              <w:spacing w:before="40"/>
            </w:pPr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3F1AB9">
              <w:rPr>
                <w:rFonts w:ascii="Arial" w:hAnsi="Arial" w:cs="Arial"/>
                <w:b/>
                <w:sz w:val="19"/>
                <w:szCs w:val="19"/>
              </w:rPr>
              <w:t>0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B10732" w:rsidP="00BF69F4">
            <w:pPr>
              <w:spacing w:before="40"/>
              <w:ind w:right="108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Środki ochrony prawnej</w:t>
            </w:r>
          </w:p>
          <w:p w:rsidR="00B10732" w:rsidRDefault="00B10732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732" w:rsidRDefault="00B10732">
            <w:pPr>
              <w:numPr>
                <w:ilvl w:val="0"/>
                <w:numId w:val="29"/>
              </w:num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 trakcie postępowania:</w:t>
            </w:r>
          </w:p>
          <w:p w:rsidR="00B10732" w:rsidRDefault="00B10732">
            <w:pPr>
              <w:numPr>
                <w:ilvl w:val="1"/>
                <w:numId w:val="29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wniesiono odwołania</w:t>
            </w:r>
          </w:p>
          <w:p w:rsidR="00AF1376" w:rsidRPr="00AF1376" w:rsidRDefault="00B10732">
            <w:pPr>
              <w:numPr>
                <w:ilvl w:val="1"/>
                <w:numId w:val="29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wykonawca ……………………………………………….…… wniósł odwołanie w dniu …….....…. r.,</w:t>
            </w:r>
          </w:p>
          <w:p w:rsidR="00B10732" w:rsidRDefault="00AF1376" w:rsidP="00AF1376">
            <w:p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10732" w:rsidRDefault="00B10732" w:rsidP="00AF1376">
            <w:pPr>
              <w:tabs>
                <w:tab w:val="left" w:pos="720"/>
              </w:tabs>
              <w:ind w:left="290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(należy wskazać jakich czynności dotyczyło odwołanie)</w:t>
            </w:r>
          </w:p>
          <w:p w:rsidR="00B10732" w:rsidRDefault="0051586F">
            <w:pPr>
              <w:ind w:left="26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1586F">
              <w:rPr>
                <w:rFonts w:ascii="Arial" w:hAnsi="Arial" w:cs="Arial"/>
                <w:i/>
                <w:sz w:val="14"/>
                <w:szCs w:val="14"/>
              </w:rPr>
              <w:t xml:space="preserve">         </w:t>
            </w:r>
          </w:p>
          <w:p w:rsidR="00B10732" w:rsidRDefault="00B10732">
            <w:pPr>
              <w:numPr>
                <w:ilvl w:val="0"/>
                <w:numId w:val="29"/>
              </w:num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Rozstrzygnięcie Krajowej Izby Odwoławczej </w:t>
            </w:r>
            <w:r w:rsidR="0051586F" w:rsidRPr="00AF1376">
              <w:rPr>
                <w:rFonts w:ascii="Arial" w:hAnsi="Arial" w:cs="Arial"/>
                <w:i/>
                <w:sz w:val="14"/>
                <w:szCs w:val="14"/>
              </w:rPr>
              <w:t>(w przypadku wniesienia odwołania podać sygnaturę orzeczenia Krajowej Izby Odwoławczej)</w:t>
            </w:r>
            <w:r w:rsidR="00AF1376">
              <w:rPr>
                <w:rFonts w:ascii="Arial" w:hAnsi="Arial" w:cs="Arial"/>
                <w:i/>
                <w:sz w:val="14"/>
                <w:szCs w:val="14"/>
              </w:rPr>
              <w:t xml:space="preserve">: </w:t>
            </w:r>
          </w:p>
          <w:p w:rsidR="00B10732" w:rsidRDefault="00B10732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…………………………………………………………………………………………………………….………</w:t>
            </w:r>
          </w:p>
          <w:p w:rsidR="00B10732" w:rsidRDefault="00B10732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………………………………………………………………………………………………………….…………</w:t>
            </w:r>
          </w:p>
          <w:p w:rsidR="00B10732" w:rsidRDefault="00B10732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………………………………………………………………………………………………………….…………</w:t>
            </w:r>
          </w:p>
          <w:p w:rsidR="00B10732" w:rsidRDefault="00B10732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>
            <w:pPr>
              <w:numPr>
                <w:ilvl w:val="0"/>
                <w:numId w:val="29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 orzeczenie Krajowej Izby Odwoławczej:</w:t>
            </w:r>
          </w:p>
          <w:p w:rsidR="00B10732" w:rsidRDefault="00B10732">
            <w:pPr>
              <w:numPr>
                <w:ilvl w:val="1"/>
                <w:numId w:val="29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została wniesiona skarga</w:t>
            </w:r>
          </w:p>
          <w:p w:rsidR="00B10732" w:rsidRDefault="00B10732">
            <w:pPr>
              <w:numPr>
                <w:ilvl w:val="1"/>
                <w:numId w:val="29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została wniesiona skarga przez …………………………………………………………………….…….</w:t>
            </w:r>
          </w:p>
          <w:p w:rsidR="00B10732" w:rsidRDefault="00B107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0732" w:rsidRPr="00AF1376" w:rsidRDefault="00B10732" w:rsidP="0051586F">
            <w:pPr>
              <w:numPr>
                <w:ilvl w:val="0"/>
                <w:numId w:val="29"/>
              </w:num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Rozstrzygnięcie Sądu Okręgowego</w:t>
            </w:r>
            <w:r w:rsidR="0051586F" w:rsidRPr="0051586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51586F" w:rsidRPr="00AF1376">
              <w:rPr>
                <w:rFonts w:ascii="Arial" w:hAnsi="Arial" w:cs="Arial"/>
                <w:i/>
                <w:sz w:val="14"/>
                <w:szCs w:val="14"/>
              </w:rPr>
              <w:t>(w przypadku wniesienia skargi podać sygnaturę orzeczenia Sądu Okręgowego)</w:t>
            </w:r>
            <w:r w:rsidR="00AF1376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  <w:p w:rsidR="00B10732" w:rsidRDefault="00B10732">
            <w:pPr>
              <w:tabs>
                <w:tab w:val="left" w:pos="290"/>
              </w:tabs>
              <w:ind w:left="360" w:right="110" w:hanging="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B10732" w:rsidRDefault="00B10732">
            <w:pPr>
              <w:tabs>
                <w:tab w:val="left" w:pos="290"/>
              </w:tabs>
              <w:ind w:left="360" w:right="110" w:hanging="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………………………………………………………………………………………………………..………...….</w:t>
            </w:r>
          </w:p>
          <w:p w:rsidR="00B10732" w:rsidRDefault="00B10732">
            <w:pPr>
              <w:tabs>
                <w:tab w:val="left" w:pos="290"/>
              </w:tabs>
              <w:ind w:left="360" w:right="110" w:hanging="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B10732" w:rsidRDefault="00B107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32" w:rsidTr="002B0688">
        <w:trPr>
          <w:trHeight w:val="10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B10732" w:rsidP="00655A4C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3F1AB9">
              <w:rPr>
                <w:rFonts w:ascii="Arial" w:hAnsi="Arial" w:cs="Arial"/>
                <w:b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B10732">
            <w:pPr>
              <w:ind w:right="110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Czynności nowe/czynności powtórzone</w:t>
            </w:r>
          </w:p>
          <w:p w:rsidR="00B10732" w:rsidRDefault="00B10732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10732" w:rsidRDefault="00B10732" w:rsidP="00AF1376">
            <w:pPr>
              <w:numPr>
                <w:ilvl w:val="0"/>
                <w:numId w:val="34"/>
              </w:numPr>
              <w:tabs>
                <w:tab w:val="clear" w:pos="1080"/>
                <w:tab w:val="left" w:pos="110"/>
                <w:tab w:val="num" w:pos="251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 dokonano nowych czynności/nie powtórzono czynności</w:t>
            </w:r>
          </w:p>
          <w:p w:rsidR="00B10732" w:rsidRDefault="00B10732" w:rsidP="00AF1376">
            <w:pPr>
              <w:numPr>
                <w:ilvl w:val="0"/>
                <w:numId w:val="34"/>
              </w:numPr>
              <w:tabs>
                <w:tab w:val="clear" w:pos="1080"/>
                <w:tab w:val="left" w:pos="110"/>
                <w:tab w:val="num" w:pos="251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dokonano nowych czynności/powtórzono następujące czynności:         </w:t>
            </w:r>
          </w:p>
          <w:p w:rsidR="00B10732" w:rsidRDefault="00B1073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...........……………………………………………………………………………………………………………………….....</w:t>
            </w:r>
          </w:p>
          <w:p w:rsidR="00B10732" w:rsidRDefault="00B10732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(podać zwięzły opis czynności nowych/powtórzonych w wyniku rozstrzygnięcia środków ochrony prawnej albo zaleceń       pokontrolnych)</w:t>
            </w:r>
          </w:p>
          <w:p w:rsidR="00B10732" w:rsidRDefault="00B10732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B10732" w:rsidTr="002B0688">
        <w:trPr>
          <w:trHeight w:val="1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B10732" w:rsidP="00655A4C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3F1AB9">
              <w:rPr>
                <w:rFonts w:ascii="Arial" w:hAnsi="Arial" w:cs="Arial"/>
                <w:b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B10732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Zatwierdzenie po dokonaniu czynności nowych/czynności powtórzonych</w:t>
            </w:r>
          </w:p>
          <w:p w:rsidR="00B10732" w:rsidRDefault="00B10732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732" w:rsidRDefault="00B10732" w:rsidP="00AF1376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9A2DEB" w:rsidRPr="009A2DEB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>
              <w:rPr>
                <w:rFonts w:ascii="Arial" w:hAnsi="Arial" w:cs="Arial"/>
                <w:sz w:val="18"/>
                <w:szCs w:val="18"/>
              </w:rPr>
              <w:t xml:space="preserve"> postępowani</w:t>
            </w:r>
            <w:r w:rsidR="009A2DEB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zakończyły się w dniu ……....</w:t>
            </w:r>
            <w:r w:rsidR="00AF1376">
              <w:rPr>
                <w:rFonts w:ascii="Arial" w:hAnsi="Arial" w:cs="Arial"/>
                <w:sz w:val="18"/>
                <w:szCs w:val="18"/>
              </w:rPr>
              <w:t>...................</w:t>
            </w:r>
            <w:r>
              <w:rPr>
                <w:rFonts w:ascii="Arial" w:hAnsi="Arial" w:cs="Arial"/>
                <w:sz w:val="18"/>
                <w:szCs w:val="18"/>
              </w:rPr>
              <w:t>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B10732" w:rsidRDefault="00B10732">
            <w:pPr>
              <w:ind w:left="290" w:right="110"/>
            </w:pPr>
            <w:r>
              <w:rPr>
                <w:rFonts w:ascii="Arial" w:hAnsi="Arial" w:cs="Arial"/>
                <w:sz w:val="18"/>
                <w:szCs w:val="18"/>
              </w:rPr>
              <w:t>1.    ……………………………………………………   …………………………………………………………</w:t>
            </w:r>
          </w:p>
          <w:p w:rsidR="00B10732" w:rsidRDefault="00B10732">
            <w:pPr>
              <w:ind w:left="290" w:right="110"/>
            </w:pPr>
            <w:r>
              <w:rPr>
                <w:rFonts w:ascii="Arial" w:hAnsi="Arial" w:cs="Arial"/>
                <w:sz w:val="18"/>
                <w:szCs w:val="18"/>
              </w:rPr>
              <w:t>2.    ……………………………………………………   …………………………………………………………</w:t>
            </w:r>
          </w:p>
          <w:p w:rsidR="00B10732" w:rsidRDefault="00B10732">
            <w:pPr>
              <w:ind w:left="290" w:right="110"/>
            </w:pPr>
            <w:r>
              <w:rPr>
                <w:rFonts w:ascii="Arial" w:hAnsi="Arial" w:cs="Arial"/>
                <w:sz w:val="18"/>
                <w:szCs w:val="18"/>
              </w:rPr>
              <w:t>3.    ……………………………………………………   …………………………………………………………</w:t>
            </w:r>
          </w:p>
          <w:p w:rsidR="00B10732" w:rsidRDefault="00B10732">
            <w:pPr>
              <w:ind w:left="290"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                   (podpis)</w:t>
            </w:r>
          </w:p>
          <w:p w:rsidR="00B10732" w:rsidRDefault="00B10732">
            <w:pPr>
              <w:ind w:left="290"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10732" w:rsidRDefault="00B10732" w:rsidP="00AF1376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Czynności nowe/powtórzone w dniu ………</w:t>
            </w:r>
            <w:r w:rsidR="00AF1376">
              <w:rPr>
                <w:rFonts w:ascii="Arial" w:hAnsi="Arial" w:cs="Arial"/>
                <w:sz w:val="18"/>
                <w:szCs w:val="18"/>
              </w:rPr>
              <w:t>……….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="009A2DEB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="00AF13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zatwierdził:</w:t>
            </w:r>
          </w:p>
          <w:p w:rsidR="00B10732" w:rsidRDefault="00B10732">
            <w:pPr>
              <w:numPr>
                <w:ilvl w:val="1"/>
                <w:numId w:val="12"/>
              </w:numPr>
              <w:tabs>
                <w:tab w:val="left" w:pos="620"/>
              </w:tabs>
              <w:ind w:right="110" w:hanging="970"/>
            </w:pPr>
            <w:r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:rsidR="00B10732" w:rsidRDefault="00B10732">
            <w:pPr>
              <w:numPr>
                <w:ilvl w:val="1"/>
                <w:numId w:val="12"/>
              </w:numPr>
              <w:tabs>
                <w:tab w:val="left" w:pos="620"/>
              </w:tabs>
              <w:ind w:right="110" w:hanging="970"/>
            </w:pPr>
            <w:r>
              <w:rPr>
                <w:rFonts w:ascii="Arial" w:hAnsi="Arial" w:cs="Arial"/>
                <w:sz w:val="18"/>
                <w:szCs w:val="18"/>
              </w:rPr>
              <w:t>pracownik zamawiającego upoważniony przez kierownika zamawiającego</w:t>
            </w:r>
          </w:p>
        </w:tc>
      </w:tr>
      <w:tr w:rsidR="00B10732" w:rsidTr="002B0688">
        <w:trPr>
          <w:trHeight w:val="12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B10732" w:rsidP="00655A4C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3F1AB9">
              <w:rPr>
                <w:rFonts w:ascii="Arial" w:hAnsi="Arial" w:cs="Arial"/>
                <w:b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B10732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Udzielenie zamówienia</w:t>
            </w:r>
          </w:p>
          <w:p w:rsidR="00B10732" w:rsidRDefault="00B10732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732" w:rsidRDefault="00E53998" w:rsidP="002B2F01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B10732">
              <w:rPr>
                <w:rFonts w:ascii="Arial" w:hAnsi="Arial" w:cs="Arial"/>
                <w:sz w:val="18"/>
                <w:szCs w:val="18"/>
              </w:rPr>
              <w:t>Umowa/umowa ramowa została zawarta w dniu …….…… r., z ......................................................... ……………………….na kwotę</w:t>
            </w:r>
            <w:r w:rsidR="00B10732">
              <w:rPr>
                <w:rFonts w:ascii="Arial" w:hAnsi="Arial" w:cs="Arial"/>
                <w:sz w:val="16"/>
                <w:szCs w:val="18"/>
              </w:rPr>
              <w:t>…………………………………………</w:t>
            </w:r>
            <w:r w:rsidR="00B10732">
              <w:rPr>
                <w:rFonts w:ascii="Arial" w:hAnsi="Arial" w:cs="Arial"/>
                <w:i/>
                <w:sz w:val="16"/>
                <w:szCs w:val="18"/>
              </w:rPr>
              <w:t>(należy wpisać wartość brutto umowy/umowy ramowej)</w:t>
            </w:r>
            <w:r w:rsidR="00B10732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B10732">
              <w:rPr>
                <w:rFonts w:ascii="Arial" w:hAnsi="Arial" w:cs="Arial"/>
                <w:sz w:val="18"/>
                <w:szCs w:val="18"/>
              </w:rPr>
              <w:t xml:space="preserve">w przedmiocie </w:t>
            </w:r>
            <w:r w:rsidR="00B10732">
              <w:rPr>
                <w:rFonts w:ascii="Arial" w:hAnsi="Arial" w:cs="Arial"/>
                <w:i/>
                <w:sz w:val="16"/>
                <w:szCs w:val="18"/>
              </w:rPr>
              <w:t>(proszę wpisać przedmiot umowy)</w:t>
            </w:r>
            <w:r w:rsidR="00B10732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B10732" w:rsidRDefault="00B10732">
            <w:pPr>
              <w:ind w:left="36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……….............................................................................................................................................</w:t>
            </w:r>
          </w:p>
          <w:p w:rsidR="00B10732" w:rsidRDefault="00B10732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E53998" w:rsidP="002B2F01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B10732">
              <w:rPr>
                <w:rFonts w:ascii="Arial" w:hAnsi="Arial" w:cs="Arial"/>
                <w:sz w:val="18"/>
                <w:szCs w:val="18"/>
              </w:rPr>
              <w:t>Ogłoszenie o udzieleniu zamówienia zostało:</w:t>
            </w:r>
          </w:p>
          <w:p w:rsidR="00B11688" w:rsidRPr="00B11688" w:rsidRDefault="00B10732">
            <w:pPr>
              <w:numPr>
                <w:ilvl w:val="1"/>
                <w:numId w:val="5"/>
              </w:numPr>
              <w:tabs>
                <w:tab w:val="left" w:pos="610"/>
                <w:tab w:val="left" w:pos="1440"/>
                <w:tab w:val="left" w:pos="1866"/>
              </w:tabs>
              <w:ind w:left="610" w:right="110" w:hanging="27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przekazane Urzędowi Publikacji Unii Europejskiej w dniu …….…… r. oraz opublikowane</w:t>
            </w:r>
            <w:r w:rsidR="002B2F0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Dz. Urz. UE: …. /S ... - …. z dnia ……</w:t>
            </w:r>
            <w:r w:rsidR="00AF1376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 r.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  <w:p w:rsidR="00B11688" w:rsidRPr="00B11688" w:rsidRDefault="00B11688" w:rsidP="00B11688">
            <w:pPr>
              <w:numPr>
                <w:ilvl w:val="1"/>
                <w:numId w:val="5"/>
              </w:numPr>
              <w:tabs>
                <w:tab w:val="left" w:pos="610"/>
                <w:tab w:val="left" w:pos="1440"/>
              </w:tabs>
              <w:ind w:left="610" w:right="110" w:hanging="270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zamieszczone w BZP w dniu ……</w:t>
            </w:r>
            <w:r w:rsidR="00AF1376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.…… r. pod nr …………………….. </w:t>
            </w:r>
            <w:r w:rsidRPr="00B11688">
              <w:rPr>
                <w:rFonts w:ascii="Arial" w:hAnsi="Arial" w:cs="Arial"/>
                <w:i/>
                <w:sz w:val="14"/>
                <w:szCs w:val="14"/>
              </w:rPr>
              <w:t>(dotyczy zamówień klasycznych o wartości mniejszej niż progi unijne)</w:t>
            </w:r>
          </w:p>
          <w:p w:rsidR="00B10732" w:rsidRDefault="00B10732" w:rsidP="002B2F01">
            <w:pPr>
              <w:tabs>
                <w:tab w:val="left" w:pos="610"/>
                <w:tab w:val="left" w:pos="1440"/>
                <w:tab w:val="left" w:pos="1866"/>
              </w:tabs>
              <w:ind w:left="610"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(załączyć dowód zamieszczenia w BZP lub publikacji w Dz. Urz. UE)</w:t>
            </w:r>
          </w:p>
          <w:p w:rsidR="00E53998" w:rsidRDefault="00E53998" w:rsidP="002B2F0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2F01" w:rsidRPr="00DB5658" w:rsidRDefault="00E53998" w:rsidP="002B2F01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2B2F01" w:rsidRPr="00DB5658">
              <w:rPr>
                <w:rFonts w:ascii="Arial" w:hAnsi="Arial" w:cs="Arial"/>
                <w:sz w:val="18"/>
                <w:szCs w:val="18"/>
              </w:rPr>
              <w:t>Uzasadnienie nadzwyczajnych okoliczności, o któryc</w:t>
            </w:r>
            <w:r w:rsidR="00AF1376">
              <w:rPr>
                <w:rFonts w:ascii="Arial" w:hAnsi="Arial" w:cs="Arial"/>
                <w:sz w:val="18"/>
                <w:szCs w:val="18"/>
              </w:rPr>
              <w:t>h mowa w art. 422 ust. 3 ustawy</w:t>
            </w:r>
            <w:r w:rsidR="002B2F01" w:rsidRPr="00DB56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2F01" w:rsidRPr="00DB5658">
              <w:rPr>
                <w:rFonts w:ascii="Arial" w:hAnsi="Arial" w:cs="Arial"/>
                <w:sz w:val="14"/>
                <w:szCs w:val="14"/>
              </w:rPr>
              <w:t>(</w:t>
            </w:r>
            <w:r w:rsidR="002B2F01" w:rsidRPr="00DB5658">
              <w:rPr>
                <w:rFonts w:ascii="Arial" w:hAnsi="Arial" w:cs="Arial"/>
                <w:i/>
                <w:sz w:val="14"/>
                <w:szCs w:val="14"/>
              </w:rPr>
              <w:t>dotyczy umowy ramowej w zamówieniach w dziedzinach obronności i bezpieczeństwa)</w:t>
            </w:r>
            <w:r w:rsidR="00AF1376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  <w:p w:rsidR="002B2F01" w:rsidRPr="00DB5658" w:rsidRDefault="002B2F01" w:rsidP="002B2F0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65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2B2F01" w:rsidRPr="00DB5658" w:rsidRDefault="002B2F01" w:rsidP="002B2F0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65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2B2F01" w:rsidRPr="00DB5658" w:rsidRDefault="002B2F01" w:rsidP="002B2F0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2F01" w:rsidRPr="00DB5658" w:rsidRDefault="00E53998" w:rsidP="002B2F01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2B2F01" w:rsidRPr="00DB5658">
              <w:rPr>
                <w:rFonts w:ascii="Arial" w:hAnsi="Arial" w:cs="Arial"/>
                <w:sz w:val="18"/>
                <w:szCs w:val="18"/>
              </w:rPr>
              <w:t>Uzasadnienie przekroczenia limitu 50% wartości zamówienia, o którym mowa w art.</w:t>
            </w:r>
            <w:r w:rsidR="00AF1376">
              <w:rPr>
                <w:rFonts w:ascii="Arial" w:hAnsi="Arial" w:cs="Arial"/>
                <w:sz w:val="18"/>
                <w:szCs w:val="18"/>
              </w:rPr>
              <w:t xml:space="preserve"> 455 ust. 1 pkt 3 lit. c ustawy</w:t>
            </w:r>
            <w:r w:rsidR="002B2F01" w:rsidRPr="00DB56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2F01" w:rsidRPr="00DB5658">
              <w:rPr>
                <w:rFonts w:ascii="Arial" w:hAnsi="Arial" w:cs="Arial"/>
                <w:i/>
                <w:sz w:val="14"/>
                <w:szCs w:val="14"/>
              </w:rPr>
              <w:t>(dotyczy zamówienia w dziedzinach obronności i bezpieczeństwa)</w:t>
            </w:r>
            <w:r w:rsidR="00AF1376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  <w:p w:rsidR="002B2F01" w:rsidRPr="00DB5658" w:rsidRDefault="002B2F01" w:rsidP="002B2F0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658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DB565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B10732" w:rsidRPr="002B2F01" w:rsidRDefault="002B2F01" w:rsidP="002B2F01">
            <w:pPr>
              <w:tabs>
                <w:tab w:val="left" w:pos="1866"/>
              </w:tabs>
              <w:ind w:right="110" w:hanging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565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B10732" w:rsidRDefault="00B10732">
            <w:pPr>
              <w:tabs>
                <w:tab w:val="left" w:pos="1440"/>
              </w:tabs>
              <w:ind w:left="34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32" w:rsidTr="002B0688">
        <w:trPr>
          <w:trHeight w:val="48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B10732" w:rsidP="00655A4C"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2</w:t>
            </w:r>
            <w:r w:rsidR="003F1AB9">
              <w:rPr>
                <w:rFonts w:ascii="Arial" w:hAnsi="Arial" w:cs="Arial"/>
                <w:b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B10732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Załączniki do protokołu</w:t>
            </w:r>
          </w:p>
          <w:p w:rsidR="00B10732" w:rsidRDefault="00B107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(wymienić wszystkie załączniki)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10732" w:rsidRDefault="00B107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1. ……………………………………………………………………………………………………………………….</w:t>
            </w:r>
          </w:p>
          <w:p w:rsidR="00B10732" w:rsidRDefault="00B107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……………………………………………………………………………………………………………………….</w:t>
            </w:r>
          </w:p>
          <w:p w:rsidR="00B10732" w:rsidRDefault="00B107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……………………………………………………………………………………………………………………….</w:t>
            </w:r>
          </w:p>
          <w:p w:rsidR="00B10732" w:rsidRDefault="00B107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……………………………………………………………………………………………………………………….</w:t>
            </w:r>
          </w:p>
          <w:p w:rsidR="00B10732" w:rsidRDefault="009A2DEB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……………………………………………………………………………………………………………………….</w:t>
            </w:r>
          </w:p>
          <w:p w:rsidR="002B0688" w:rsidRDefault="002B0688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32" w:rsidTr="002B0688">
        <w:trPr>
          <w:trHeight w:val="12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B10732" w:rsidP="00655A4C"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3F1AB9">
              <w:rPr>
                <w:rFonts w:ascii="Arial" w:hAnsi="Arial" w:cs="Arial"/>
                <w:b/>
                <w:sz w:val="19"/>
                <w:szCs w:val="19"/>
              </w:rPr>
              <w:t>5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B10732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protokołu</w:t>
            </w:r>
          </w:p>
          <w:p w:rsidR="00B10732" w:rsidRDefault="00B10732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732" w:rsidRDefault="00B107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Osoby wykonujące czynności związane z przeprowadzeniem postępowania:</w:t>
            </w:r>
          </w:p>
          <w:p w:rsidR="00B10732" w:rsidRDefault="00B10732">
            <w:pPr>
              <w:ind w:right="110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zapoznały się z treścią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imię i nazwisko)</w:t>
            </w:r>
          </w:p>
          <w:p w:rsidR="00B10732" w:rsidRDefault="00B107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B10732" w:rsidRDefault="00B107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. ………………………………………………………………………………………………………………………...</w:t>
            </w:r>
          </w:p>
          <w:p w:rsidR="00B10732" w:rsidRDefault="00B107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>
            <w:pPr>
              <w:ind w:right="110"/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zapoznały się z treścią protokołu i:</w:t>
            </w:r>
          </w:p>
          <w:p w:rsidR="00B10732" w:rsidRDefault="00B10732">
            <w:pPr>
              <w:ind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zgłosiły uwag do protokołu </w:t>
            </w:r>
          </w:p>
          <w:p w:rsidR="00B10732" w:rsidRDefault="00B10732">
            <w:pPr>
              <w:ind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zgłosiły następujące uwagi do protokołu </w:t>
            </w:r>
            <w:r>
              <w:rPr>
                <w:rFonts w:ascii="Arial" w:hAnsi="Arial" w:cs="Arial"/>
                <w:i/>
                <w:sz w:val="14"/>
                <w:szCs w:val="14"/>
              </w:rPr>
              <w:t>(wypełnić odrębnie dla każdej osoby zgłaszającej uwagi)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10732" w:rsidRDefault="00B107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10732" w:rsidRDefault="00B107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B10732" w:rsidRDefault="00B107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B10732" w:rsidRDefault="00B1073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uwagi zamawiającego dotyczące protokołu ………………………………………………………………………………………………………………………</w:t>
            </w:r>
            <w:r w:rsidR="00B1168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  <w:p w:rsidR="00B11688" w:rsidRDefault="00B11688">
            <w:pPr>
              <w:ind w:right="110"/>
            </w:pPr>
          </w:p>
        </w:tc>
      </w:tr>
      <w:tr w:rsidR="00B10732" w:rsidTr="002B0688">
        <w:trPr>
          <w:trHeight w:val="7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3F1AB9" w:rsidP="00655A4C">
            <w:r>
              <w:rPr>
                <w:rFonts w:ascii="Arial" w:hAnsi="Arial" w:cs="Arial"/>
                <w:b/>
                <w:sz w:val="19"/>
                <w:szCs w:val="19"/>
              </w:rPr>
              <w:t>26</w:t>
            </w:r>
            <w:r w:rsidR="00B10732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B10732">
            <w:pPr>
              <w:ind w:right="110"/>
            </w:pPr>
            <w:r>
              <w:rPr>
                <w:rFonts w:ascii="Arial" w:hAnsi="Arial" w:cs="Arial"/>
                <w:b/>
                <w:sz w:val="18"/>
                <w:szCs w:val="18"/>
              </w:rPr>
              <w:t>Osoba sporządzająca protokół</w:t>
            </w:r>
          </w:p>
          <w:p w:rsidR="00B10732" w:rsidRDefault="00B10732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732" w:rsidRDefault="00B107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B10732" w:rsidRDefault="00B10732">
            <w:pPr>
              <w:ind w:right="11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 osoby sporządzającej protokół)</w:t>
            </w:r>
          </w:p>
        </w:tc>
      </w:tr>
      <w:tr w:rsidR="00B10732" w:rsidTr="002B0688">
        <w:trPr>
          <w:trHeight w:val="3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32" w:rsidRDefault="003F1AB9" w:rsidP="00655A4C">
            <w:r>
              <w:rPr>
                <w:rFonts w:ascii="Arial" w:hAnsi="Arial" w:cs="Arial"/>
                <w:b/>
                <w:sz w:val="19"/>
                <w:szCs w:val="19"/>
              </w:rPr>
              <w:t>27</w:t>
            </w:r>
            <w:r w:rsidR="00B10732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32" w:rsidRDefault="00B10732">
            <w:pPr>
              <w:ind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Zatwierdzenie protokołu</w:t>
            </w:r>
          </w:p>
          <w:p w:rsidR="00B10732" w:rsidRDefault="00B10732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0732" w:rsidRDefault="00B107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B10732" w:rsidRDefault="00B10732">
            <w:pPr>
              <w:ind w:right="110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:rsidR="00B10732" w:rsidRDefault="00B10732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10732" w:rsidRDefault="00B10732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B10732" w:rsidRDefault="00B10732">
            <w:pPr>
              <w:ind w:right="110"/>
              <w:jc w:val="center"/>
            </w:pPr>
            <w:r>
              <w:rPr>
                <w:rFonts w:ascii="Arial" w:hAnsi="Arial" w:cs="Arial"/>
                <w:i/>
                <w:sz w:val="14"/>
                <w:szCs w:val="14"/>
              </w:rPr>
              <w:t>(miejscowość i data</w:t>
            </w:r>
            <w:r w:rsidR="00125DFE">
              <w:rPr>
                <w:rFonts w:ascii="Arial" w:hAnsi="Arial" w:cs="Arial"/>
                <w:i/>
                <w:sz w:val="14"/>
                <w:szCs w:val="14"/>
              </w:rPr>
              <w:t xml:space="preserve"> oraz podpis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:rsidR="00B10732" w:rsidRDefault="00B10732"/>
    <w:sectPr w:rsidR="00B10732">
      <w:headerReference w:type="default" r:id="rId7"/>
      <w:footerReference w:type="default" r:id="rId8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99D" w:rsidRDefault="0091299D">
      <w:r>
        <w:separator/>
      </w:r>
    </w:p>
  </w:endnote>
  <w:endnote w:type="continuationSeparator" w:id="0">
    <w:p w:rsidR="0091299D" w:rsidRDefault="0091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4318"/>
      <w:gridCol w:w="4606"/>
    </w:tblGrid>
    <w:tr w:rsidR="00B10732">
      <w:tc>
        <w:tcPr>
          <w:tcW w:w="4318" w:type="dxa"/>
          <w:shd w:val="clear" w:color="auto" w:fill="auto"/>
        </w:tcPr>
        <w:p w:rsidR="00B10732" w:rsidRDefault="00B10732">
          <w:pPr>
            <w:snapToGrid w:val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606" w:type="dxa"/>
          <w:shd w:val="clear" w:color="auto" w:fill="auto"/>
        </w:tcPr>
        <w:p w:rsidR="00B10732" w:rsidRDefault="00B10732">
          <w:pPr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  <w:p w:rsidR="00B10732" w:rsidRDefault="00B10732">
          <w:pPr>
            <w:jc w:val="center"/>
          </w:pPr>
          <w:r>
            <w:rPr>
              <w:rFonts w:ascii="Arial" w:hAnsi="Arial" w:cs="Arial"/>
              <w:sz w:val="16"/>
              <w:szCs w:val="16"/>
            </w:rPr>
            <w:t>…………….....................................................</w:t>
          </w:r>
        </w:p>
        <w:p w:rsidR="00B10732" w:rsidRDefault="00B10732">
          <w:pPr>
            <w:jc w:val="center"/>
          </w:pPr>
          <w:r>
            <w:rPr>
              <w:rFonts w:ascii="Arial" w:hAnsi="Arial" w:cs="Arial"/>
              <w:i/>
              <w:sz w:val="16"/>
              <w:szCs w:val="16"/>
            </w:rPr>
            <w:t>(podpis osoby sporządzającej protokół)</w:t>
          </w:r>
        </w:p>
      </w:tc>
    </w:tr>
  </w:tbl>
  <w:p w:rsidR="00B10732" w:rsidRDefault="00B10732">
    <w:pPr>
      <w:pStyle w:val="Tekstpodstawowywcity21"/>
      <w:ind w:left="0"/>
      <w:jc w:val="both"/>
      <w:rPr>
        <w:rFonts w:ascii="Arial" w:hAnsi="Arial" w:cs="Arial"/>
        <w:i w:val="0"/>
        <w:sz w:val="16"/>
        <w:szCs w:val="16"/>
      </w:rPr>
    </w:pPr>
  </w:p>
  <w:p w:rsidR="00B10732" w:rsidRDefault="00B10732">
    <w:pPr>
      <w:pStyle w:val="Stopka"/>
    </w:pPr>
    <w:r w:rsidRPr="00BF69F4">
      <w:rPr>
        <w:rFonts w:ascii="Arial" w:hAnsi="Arial" w:cs="Arial"/>
        <w:sz w:val="16"/>
        <w:szCs w:val="16"/>
      </w:rPr>
      <w:t>numer strony</w:t>
    </w:r>
    <w:r>
      <w:t xml:space="preserve">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PAGE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 w:rsidR="00E7698C"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sz w:val="16"/>
        <w:szCs w:val="16"/>
      </w:rPr>
      <w:fldChar w:fldCharType="end"/>
    </w:r>
  </w:p>
  <w:p w:rsidR="00B10732" w:rsidRDefault="00B10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99D" w:rsidRDefault="0091299D">
      <w:r>
        <w:separator/>
      </w:r>
    </w:p>
  </w:footnote>
  <w:footnote w:type="continuationSeparator" w:id="0">
    <w:p w:rsidR="0091299D" w:rsidRDefault="0091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32" w:rsidRDefault="00B10732">
    <w:pPr>
      <w:pStyle w:val="Nagwek"/>
      <w:jc w:val="center"/>
      <w:rPr>
        <w:rFonts w:ascii="Arial" w:hAnsi="Arial" w:cs="Arial"/>
        <w:i/>
        <w:sz w:val="16"/>
        <w:szCs w:val="16"/>
      </w:rPr>
    </w:pPr>
  </w:p>
  <w:p w:rsidR="00B10732" w:rsidRDefault="00B10732">
    <w:pPr>
      <w:ind w:firstLine="7"/>
      <w:jc w:val="both"/>
      <w:rPr>
        <w:rFonts w:ascii="Arial" w:hAnsi="Arial" w:cs="Arial"/>
        <w:i/>
        <w:sz w:val="16"/>
        <w:szCs w:val="16"/>
      </w:rPr>
    </w:pPr>
  </w:p>
  <w:p w:rsidR="00B10732" w:rsidRDefault="00B10732">
    <w:pPr>
      <w:ind w:firstLine="7"/>
      <w:jc w:val="center"/>
    </w:pPr>
    <w:r>
      <w:rPr>
        <w:rFonts w:ascii="Arial" w:hAnsi="Arial" w:cs="Arial"/>
        <w:i/>
        <w:sz w:val="16"/>
        <w:szCs w:val="16"/>
      </w:rPr>
      <w:t>oznaczenie sprawy ...........................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>DRUK ZP-NBO</w:t>
    </w:r>
  </w:p>
  <w:p w:rsidR="00B10732" w:rsidRDefault="00B10732">
    <w:pPr>
      <w:pStyle w:val="Nagwek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FEF51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bullet"/>
      <w:pStyle w:val="Nagwek2"/>
      <w:lvlText w:val=""/>
      <w:lvlJc w:val="left"/>
      <w:pPr>
        <w:tabs>
          <w:tab w:val="num" w:pos="709"/>
        </w:tabs>
        <w:ind w:left="709" w:firstLine="0"/>
      </w:pPr>
      <w:rPr>
        <w:rFonts w:ascii="Symbol" w:hAnsi="Symbol" w:cs="Arial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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</w:lvl>
    <w:lvl w:ilvl="3">
      <w:start w:val="1"/>
      <w:numFmt w:val="bullet"/>
      <w:lvlText w:val="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03"/>
    <w:multiLevelType w:val="singleLevel"/>
    <w:tmpl w:val="E7D09554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" w15:restartNumberingAfterBreak="0">
    <w:nsid w:val="00000004"/>
    <w:multiLevelType w:val="singleLevel"/>
    <w:tmpl w:val="97A63C2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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C64839E8"/>
    <w:name w:val="WW8Num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3"/>
      <w:numFmt w:val="decimal"/>
      <w:lvlText w:val="%1."/>
      <w:lvlJc w:val="left"/>
      <w:pPr>
        <w:tabs>
          <w:tab w:val="num" w:pos="708"/>
        </w:tabs>
        <w:ind w:left="786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43F6AA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391A09F4"/>
    <w:name w:val="WW8Num2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</w:lvl>
    <w:lvl w:ilvl="3">
      <w:start w:val="1"/>
      <w:numFmt w:val="bullet"/>
      <w:lvlText w:val="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6"/>
    <w:multiLevelType w:val="singleLevel"/>
    <w:tmpl w:val="C7EC38E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3" w15:restartNumberingAfterBreak="0">
    <w:nsid w:val="00000018"/>
    <w:multiLevelType w:val="singleLevel"/>
    <w:tmpl w:val="B8A2B2B0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1A"/>
    <w:multiLevelType w:val="singleLevel"/>
    <w:tmpl w:val="8FD8D3EE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7" w15:restartNumberingAfterBreak="0">
    <w:nsid w:val="0000001C"/>
    <w:multiLevelType w:val="singleLevel"/>
    <w:tmpl w:val="E7D0955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8" w15:restartNumberingAfterBreak="0">
    <w:nsid w:val="0000001D"/>
    <w:multiLevelType w:val="multilevel"/>
    <w:tmpl w:val="27F4FF0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6480FBC"/>
    <w:multiLevelType w:val="hybridMultilevel"/>
    <w:tmpl w:val="910E6414"/>
    <w:lvl w:ilvl="0" w:tplc="00000027">
      <w:start w:val="1"/>
      <w:numFmt w:val="bullet"/>
      <w:lvlText w:val=""/>
      <w:lvlJc w:val="left"/>
      <w:pPr>
        <w:ind w:left="152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38" w15:restartNumberingAfterBreak="0">
    <w:nsid w:val="23FE7921"/>
    <w:multiLevelType w:val="hybridMultilevel"/>
    <w:tmpl w:val="886E5580"/>
    <w:lvl w:ilvl="0" w:tplc="B308E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FA1C46"/>
    <w:multiLevelType w:val="hybridMultilevel"/>
    <w:tmpl w:val="C39E034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2D165B"/>
    <w:multiLevelType w:val="multilevel"/>
    <w:tmpl w:val="CA2C79B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7E0E71"/>
    <w:multiLevelType w:val="hybridMultilevel"/>
    <w:tmpl w:val="49F83B12"/>
    <w:lvl w:ilvl="0" w:tplc="B308E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9"/>
  </w:num>
  <w:num w:numId="37">
    <w:abstractNumId w:val="41"/>
  </w:num>
  <w:num w:numId="38">
    <w:abstractNumId w:val="42"/>
  </w:num>
  <w:num w:numId="39">
    <w:abstractNumId w:val="43"/>
  </w:num>
  <w:num w:numId="40">
    <w:abstractNumId w:val="40"/>
  </w:num>
  <w:num w:numId="41">
    <w:abstractNumId w:val="44"/>
  </w:num>
  <w:num w:numId="42">
    <w:abstractNumId w:val="36"/>
  </w:num>
  <w:num w:numId="43">
    <w:abstractNumId w:val="35"/>
  </w:num>
  <w:num w:numId="44">
    <w:abstractNumId w:val="37"/>
  </w:num>
  <w:num w:numId="45">
    <w:abstractNumId w:val="4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C25"/>
    <w:rsid w:val="000147EC"/>
    <w:rsid w:val="000354AA"/>
    <w:rsid w:val="00044A07"/>
    <w:rsid w:val="0007119D"/>
    <w:rsid w:val="00075CA4"/>
    <w:rsid w:val="000760DD"/>
    <w:rsid w:val="000A1E97"/>
    <w:rsid w:val="000B6B14"/>
    <w:rsid w:val="000E7923"/>
    <w:rsid w:val="00103099"/>
    <w:rsid w:val="0012236B"/>
    <w:rsid w:val="00125DFE"/>
    <w:rsid w:val="00184B7F"/>
    <w:rsid w:val="0019615C"/>
    <w:rsid w:val="001B0348"/>
    <w:rsid w:val="001B1CD6"/>
    <w:rsid w:val="001F26AC"/>
    <w:rsid w:val="00205CCB"/>
    <w:rsid w:val="00216FD9"/>
    <w:rsid w:val="00220846"/>
    <w:rsid w:val="00284595"/>
    <w:rsid w:val="002B0688"/>
    <w:rsid w:val="002B2F01"/>
    <w:rsid w:val="002D500B"/>
    <w:rsid w:val="00360DB1"/>
    <w:rsid w:val="00382C99"/>
    <w:rsid w:val="003D3F03"/>
    <w:rsid w:val="003E4EF4"/>
    <w:rsid w:val="003F1AB9"/>
    <w:rsid w:val="00465B07"/>
    <w:rsid w:val="004678B7"/>
    <w:rsid w:val="00476926"/>
    <w:rsid w:val="00497925"/>
    <w:rsid w:val="005107F7"/>
    <w:rsid w:val="0051586F"/>
    <w:rsid w:val="005F7F6E"/>
    <w:rsid w:val="0060339A"/>
    <w:rsid w:val="006229F8"/>
    <w:rsid w:val="00634C0F"/>
    <w:rsid w:val="00655A4C"/>
    <w:rsid w:val="00657A3B"/>
    <w:rsid w:val="00690224"/>
    <w:rsid w:val="006A7C94"/>
    <w:rsid w:val="006C043A"/>
    <w:rsid w:val="006D700A"/>
    <w:rsid w:val="006F20C3"/>
    <w:rsid w:val="006F301A"/>
    <w:rsid w:val="00724BB7"/>
    <w:rsid w:val="00763A61"/>
    <w:rsid w:val="00771C64"/>
    <w:rsid w:val="00774888"/>
    <w:rsid w:val="00777DB1"/>
    <w:rsid w:val="007A038C"/>
    <w:rsid w:val="007B511D"/>
    <w:rsid w:val="007C4E1A"/>
    <w:rsid w:val="00862DF6"/>
    <w:rsid w:val="0086752E"/>
    <w:rsid w:val="008C0B5C"/>
    <w:rsid w:val="0091299D"/>
    <w:rsid w:val="009346AF"/>
    <w:rsid w:val="009A2DEB"/>
    <w:rsid w:val="009C2138"/>
    <w:rsid w:val="009D48D9"/>
    <w:rsid w:val="009E21E3"/>
    <w:rsid w:val="009E560B"/>
    <w:rsid w:val="00A30BD1"/>
    <w:rsid w:val="00A31134"/>
    <w:rsid w:val="00A31486"/>
    <w:rsid w:val="00A33058"/>
    <w:rsid w:val="00A8174F"/>
    <w:rsid w:val="00AB4043"/>
    <w:rsid w:val="00AC1EA9"/>
    <w:rsid w:val="00AC2DB8"/>
    <w:rsid w:val="00AE1F19"/>
    <w:rsid w:val="00AF1376"/>
    <w:rsid w:val="00B10732"/>
    <w:rsid w:val="00B11688"/>
    <w:rsid w:val="00B2600A"/>
    <w:rsid w:val="00BB04D9"/>
    <w:rsid w:val="00BB0ACE"/>
    <w:rsid w:val="00BB7D22"/>
    <w:rsid w:val="00BF69F4"/>
    <w:rsid w:val="00C05716"/>
    <w:rsid w:val="00C10B78"/>
    <w:rsid w:val="00C1219F"/>
    <w:rsid w:val="00C2442C"/>
    <w:rsid w:val="00C41D30"/>
    <w:rsid w:val="00C55FC1"/>
    <w:rsid w:val="00C618F8"/>
    <w:rsid w:val="00CC5C25"/>
    <w:rsid w:val="00CE60DB"/>
    <w:rsid w:val="00CF5152"/>
    <w:rsid w:val="00D03020"/>
    <w:rsid w:val="00D23C6E"/>
    <w:rsid w:val="00D25919"/>
    <w:rsid w:val="00D43A8F"/>
    <w:rsid w:val="00D83E56"/>
    <w:rsid w:val="00D85910"/>
    <w:rsid w:val="00D92508"/>
    <w:rsid w:val="00E17482"/>
    <w:rsid w:val="00E17A00"/>
    <w:rsid w:val="00E353D5"/>
    <w:rsid w:val="00E4381F"/>
    <w:rsid w:val="00E53998"/>
    <w:rsid w:val="00E6101F"/>
    <w:rsid w:val="00E7698C"/>
    <w:rsid w:val="00E954B1"/>
    <w:rsid w:val="00EA09E2"/>
    <w:rsid w:val="00F23278"/>
    <w:rsid w:val="00F32A2A"/>
    <w:rsid w:val="00F8276F"/>
    <w:rsid w:val="00FC4A59"/>
    <w:rsid w:val="00F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391D5649-74B9-4CEE-8829-C9D491D0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  <w:sz w:val="18"/>
      <w:szCs w:val="18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i w:val="0"/>
    </w:rPr>
  </w:style>
  <w:style w:type="character" w:customStyle="1" w:styleId="WW8Num4z1">
    <w:name w:val="WW8Num4z1"/>
    <w:rPr>
      <w:rFonts w:ascii="Symbol" w:hAnsi="Symbol" w:cs="Symbol" w:hint="default"/>
      <w:i w:val="0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cs="Tahoma" w:hint="default"/>
    </w:rPr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18"/>
      <w:szCs w:val="1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9z1">
    <w:name w:val="WW8Num9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9z2">
    <w:name w:val="WW8Num9z2"/>
    <w:rPr>
      <w:rFonts w:ascii="Symbol" w:eastAsia="Times New Roman" w:hAnsi="Symbol" w:cs="Arial" w:hint="default"/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i w:val="0"/>
    </w:rPr>
  </w:style>
  <w:style w:type="character" w:customStyle="1" w:styleId="WW8Num11z1">
    <w:name w:val="WW8Num11z1"/>
    <w:rPr>
      <w:rFonts w:ascii="Symbol" w:hAnsi="Symbol" w:cs="Symbol" w:hint="default"/>
      <w:i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i w:val="0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</w:rPr>
  </w:style>
  <w:style w:type="character" w:customStyle="1" w:styleId="WW8Num14z1">
    <w:name w:val="WW8Num14z1"/>
    <w:rPr>
      <w:rFonts w:ascii="Symbol" w:hAnsi="Symbol" w:cs="Symbol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18z1">
    <w:name w:val="WW8Num18z1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18z2">
    <w:name w:val="WW8Num18z2"/>
    <w:rPr>
      <w:rFonts w:ascii="Symbol" w:hAnsi="Symbol" w:cs="Symbol" w:hint="default"/>
      <w:i w:val="0"/>
      <w:sz w:val="18"/>
      <w:szCs w:val="18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i w:val="0"/>
      <w:sz w:val="18"/>
      <w:szCs w:val="18"/>
    </w:rPr>
  </w:style>
  <w:style w:type="character" w:customStyle="1" w:styleId="WW8Num19z1">
    <w:name w:val="WW8Num19z1"/>
    <w:rPr>
      <w:rFonts w:ascii="Symbol" w:hAnsi="Symbol" w:cs="Symbol" w:hint="default"/>
      <w:i w:val="0"/>
      <w:sz w:val="18"/>
      <w:szCs w:val="18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Symbol" w:hAnsi="Symbol" w:cs="Symbol" w:hint="default"/>
    </w:rPr>
  </w:style>
  <w:style w:type="character" w:customStyle="1" w:styleId="WW8Num20z2">
    <w:name w:val="WW8Num20z2"/>
  </w:style>
  <w:style w:type="character" w:customStyle="1" w:styleId="WW8Num20z3">
    <w:name w:val="WW8Num20z3"/>
    <w:rPr>
      <w:rFonts w:ascii="Symbol" w:hAnsi="Symbol" w:cs="Symbol" w:hint="default"/>
      <w:sz w:val="18"/>
      <w:szCs w:val="18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sz w:val="18"/>
      <w:szCs w:val="18"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Aria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18"/>
      <w:szCs w:val="18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Arial" w:eastAsia="Times New Roman" w:hAnsi="Arial" w:cs="Aria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sz w:val="18"/>
      <w:szCs w:val="1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i w:val="0"/>
    </w:rPr>
  </w:style>
  <w:style w:type="character" w:customStyle="1" w:styleId="WW8Num29z1">
    <w:name w:val="WW8Num29z1"/>
    <w:rPr>
      <w:rFonts w:ascii="Symbol" w:hAnsi="Symbol" w:cs="Symbol" w:hint="default"/>
      <w:i w:val="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podstawowywcityZnak">
    <w:name w:val="Tekst podstawowy wcięty Znak"/>
    <w:rPr>
      <w:rFonts w:ascii="Tahoma" w:hAnsi="Tahoma" w:cs="Tahoma"/>
    </w:rPr>
  </w:style>
  <w:style w:type="character" w:customStyle="1" w:styleId="TekstkomentarzaZnak">
    <w:name w:val="Tekst komentarz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90224"/>
    <w:pPr>
      <w:ind w:left="708"/>
    </w:pPr>
  </w:style>
  <w:style w:type="character" w:styleId="Odwoaniedokomentarza">
    <w:name w:val="annotation reference"/>
    <w:uiPriority w:val="99"/>
    <w:semiHidden/>
    <w:unhideWhenUsed/>
    <w:rsid w:val="00BB0AC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B0ACE"/>
  </w:style>
  <w:style w:type="character" w:customStyle="1" w:styleId="TekstkomentarzaZnak1">
    <w:name w:val="Tekst komentarza Znak1"/>
    <w:link w:val="Tekstkomentarza"/>
    <w:uiPriority w:val="99"/>
    <w:semiHidden/>
    <w:rsid w:val="00BB0AC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3497</Words>
  <Characters>20988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24437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Dunajewska-Bańka Anna</cp:lastModifiedBy>
  <cp:revision>2</cp:revision>
  <cp:lastPrinted>2016-07-07T10:27:00Z</cp:lastPrinted>
  <dcterms:created xsi:type="dcterms:W3CDTF">2021-01-25T22:52:00Z</dcterms:created>
  <dcterms:modified xsi:type="dcterms:W3CDTF">2021-01-25T22:52:00Z</dcterms:modified>
</cp:coreProperties>
</file>